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98" w:rsidRPr="00BD19C6" w:rsidRDefault="00887085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8pt;margin-top:-9.95pt;width:48pt;height:45.8pt;z-index:251659264">
            <v:imagedata r:id="rId8" o:title=""/>
          </v:shape>
          <o:OLEObject Type="Embed" ProgID="Word.Picture.8" ShapeID="_x0000_s1026" DrawAspect="Content" ObjectID="_1606562383" r:id="rId9"/>
        </w:pict>
      </w:r>
      <w:r w:rsidR="00C939E0" w:rsidRPr="00BD19C6">
        <w:rPr>
          <w:rFonts w:ascii="Comic Sans MS" w:eastAsia="Times New Roman" w:hAnsi="Comic Sans MS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6384DE36" wp14:editId="7B4DAC22">
            <wp:simplePos x="0" y="0"/>
            <wp:positionH relativeFrom="column">
              <wp:posOffset>4471670</wp:posOffset>
            </wp:positionH>
            <wp:positionV relativeFrom="paragraph">
              <wp:posOffset>-182245</wp:posOffset>
            </wp:positionV>
            <wp:extent cx="763905" cy="742950"/>
            <wp:effectExtent l="0" t="0" r="0" b="0"/>
            <wp:wrapNone/>
            <wp:docPr id="1" name="Εικόνα 1" descr="Περιγραφή: http://hersonisos.g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o" descr="Περιγραφή: http://hersonisos.gr/img/logo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D98" w:rsidRPr="00BD19C6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                                                               </w:t>
      </w:r>
    </w:p>
    <w:p w:rsidR="00896D98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50"/>
        <w:gridCol w:w="5364"/>
      </w:tblGrid>
      <w:tr w:rsidR="00CC18BA" w:rsidRPr="00472F5F" w:rsidTr="00CC18BA">
        <w:trPr>
          <w:trHeight w:val="1345"/>
        </w:trPr>
        <w:tc>
          <w:tcPr>
            <w:tcW w:w="4950" w:type="dxa"/>
          </w:tcPr>
          <w:p w:rsidR="00CC18BA" w:rsidRPr="005C2B21" w:rsidRDefault="00CC18BA" w:rsidP="00084BF1">
            <w:pPr>
              <w:spacing w:after="0"/>
              <w:rPr>
                <w:rFonts w:ascii="Comic Sans MS" w:hAnsi="Comic Sans MS" w:cs="Courier New"/>
                <w:b/>
                <w:lang w:eastAsia="el-GR"/>
              </w:rPr>
            </w:pPr>
            <w:r w:rsidRPr="005C2B21">
              <w:rPr>
                <w:rFonts w:ascii="Comic Sans MS" w:hAnsi="Comic Sans MS" w:cs="Courier New"/>
                <w:b/>
                <w:lang w:eastAsia="el-GR"/>
              </w:rPr>
              <w:t>ΕΛΛΗΝΙΚΗ ΔΗΜΟΚΡΑΤΙΑ</w:t>
            </w:r>
          </w:p>
          <w:p w:rsidR="00CC18BA" w:rsidRPr="005C2B21" w:rsidRDefault="00CC18BA" w:rsidP="00084BF1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5C2B21">
              <w:rPr>
                <w:rFonts w:ascii="Comic Sans MS" w:hAnsi="Comic Sans MS" w:cs="Courier New"/>
                <w:lang w:eastAsia="el-GR"/>
              </w:rPr>
              <w:t>ΝΟΜΟΣ ΗΡΑΚΛΕΙΟΥ</w:t>
            </w:r>
          </w:p>
          <w:p w:rsidR="00CC18BA" w:rsidRPr="005C2B21" w:rsidRDefault="00CC18BA" w:rsidP="00084BF1">
            <w:pPr>
              <w:spacing w:after="0"/>
              <w:rPr>
                <w:rFonts w:ascii="Comic Sans MS" w:hAnsi="Comic Sans MS" w:cs="Courier New"/>
                <w:lang w:eastAsia="el-GR"/>
              </w:rPr>
            </w:pPr>
            <w:r w:rsidRPr="005C2B21">
              <w:rPr>
                <w:rFonts w:ascii="Comic Sans MS" w:hAnsi="Comic Sans MS" w:cs="Courier New"/>
                <w:lang w:eastAsia="el-GR"/>
              </w:rPr>
              <w:t xml:space="preserve">ΔΗΜΟΣ ΧΕΡΣΟΝΗΣΟΥ </w:t>
            </w:r>
          </w:p>
          <w:p w:rsidR="00CC18BA" w:rsidRPr="005C2B21" w:rsidRDefault="00CC18BA" w:rsidP="00084BF1">
            <w:pPr>
              <w:spacing w:after="0"/>
              <w:rPr>
                <w:rFonts w:ascii="Comic Sans MS" w:hAnsi="Comic Sans MS" w:cs="Courier New"/>
                <w:b/>
                <w:lang w:eastAsia="el-GR"/>
              </w:rPr>
            </w:pPr>
            <w:r w:rsidRPr="005C2B21">
              <w:rPr>
                <w:rFonts w:ascii="Comic Sans MS" w:hAnsi="Comic Sans MS" w:cs="Courier New"/>
                <w:b/>
                <w:lang w:eastAsia="el-GR"/>
              </w:rPr>
              <w:t xml:space="preserve"> </w:t>
            </w:r>
          </w:p>
        </w:tc>
        <w:tc>
          <w:tcPr>
            <w:tcW w:w="5364" w:type="dxa"/>
          </w:tcPr>
          <w:p w:rsidR="00CC18BA" w:rsidRPr="005C2B21" w:rsidRDefault="00CC18BA" w:rsidP="0011156D">
            <w:pPr>
              <w:spacing w:after="0"/>
              <w:rPr>
                <w:rFonts w:ascii="Comic Sans MS" w:hAnsi="Comic Sans MS" w:cs="Courier New"/>
                <w:b/>
                <w:lang w:eastAsia="el-GR"/>
              </w:rPr>
            </w:pPr>
            <w:r w:rsidRPr="005C2B21">
              <w:rPr>
                <w:rFonts w:ascii="Comic Sans MS" w:hAnsi="Comic Sans MS" w:cs="Courier New"/>
                <w:b/>
                <w:lang w:eastAsia="el-GR"/>
              </w:rPr>
              <w:t>ΤΙΤΛΟΣ:</w:t>
            </w:r>
            <w:r w:rsidRPr="005C2B21">
              <w:rPr>
                <w:rFonts w:ascii="Comic Sans MS" w:hAnsi="Comic Sans MS" w:cs="Courier New"/>
                <w:b/>
                <w:bCs/>
                <w:i/>
                <w:iCs/>
                <w:lang w:eastAsia="el-GR"/>
              </w:rPr>
              <w:t>«</w:t>
            </w:r>
            <w:r w:rsidRPr="00DE7C3C">
              <w:rPr>
                <w:rFonts w:ascii="Comic Sans MS" w:hAnsi="Comic Sans MS" w:cs="Courier New"/>
                <w:b/>
                <w:bCs/>
                <w:i/>
                <w:iCs/>
                <w:lang w:eastAsia="el-GR"/>
              </w:rPr>
              <w:t xml:space="preserve">ΠΡΟΜΗΘΕΙΑ </w:t>
            </w:r>
            <w:r w:rsidR="0011156D">
              <w:rPr>
                <w:rFonts w:ascii="Comic Sans MS" w:hAnsi="Comic Sans MS" w:cs="Courier New"/>
                <w:b/>
                <w:bCs/>
                <w:i/>
                <w:iCs/>
                <w:lang w:eastAsia="el-GR"/>
              </w:rPr>
              <w:t>ΜΕΣΩΝ ΑΤΟΜΙΚΗΣ ΠΡΟΣΤΑΣΙΑΣ ΕΡΓΑΖΟΜΕΝΩΝ</w:t>
            </w:r>
            <w:r w:rsidRPr="005C2B21">
              <w:rPr>
                <w:rFonts w:ascii="Comic Sans MS" w:hAnsi="Comic Sans MS" w:cs="Courier New"/>
                <w:b/>
                <w:bCs/>
                <w:lang w:eastAsia="el-GR"/>
              </w:rPr>
              <w:t>»</w:t>
            </w:r>
            <w:r w:rsidRPr="005C2B21">
              <w:rPr>
                <w:rFonts w:ascii="Comic Sans MS" w:hAnsi="Comic Sans MS" w:cs="Courier New"/>
                <w:b/>
                <w:lang w:eastAsia="el-GR"/>
              </w:rPr>
              <w:t xml:space="preserve">  </w:t>
            </w:r>
          </w:p>
        </w:tc>
      </w:tr>
    </w:tbl>
    <w:p w:rsidR="00CC18BA" w:rsidRDefault="00CC18BA" w:rsidP="00CC18BA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hAnsi="Comic Sans MS" w:cs="Times New Roman"/>
          <w:b/>
          <w:bCs/>
        </w:rPr>
      </w:pPr>
    </w:p>
    <w:p w:rsidR="00CC18BA" w:rsidRDefault="00CC18BA" w:rsidP="007B4C1A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hAnsi="Comic Sans MS" w:cs="Times New Roman"/>
          <w:b/>
          <w:bCs/>
          <w:sz w:val="28"/>
          <w:szCs w:val="28"/>
        </w:rPr>
      </w:pPr>
      <w:r w:rsidRPr="00CC18BA">
        <w:rPr>
          <w:rFonts w:ascii="Comic Sans MS" w:hAnsi="Comic Sans MS" w:cs="Times New Roman"/>
          <w:b/>
          <w:bCs/>
          <w:sz w:val="28"/>
          <w:szCs w:val="28"/>
        </w:rPr>
        <w:t>ΕΝΤΥΠΟ ΟΙΚΟΝΟΜΙΚΗΣ ΠΡΟΣΦΟΡΑΣ</w:t>
      </w:r>
    </w:p>
    <w:p w:rsidR="007B4C1A" w:rsidRDefault="007B4C1A" w:rsidP="007B4C1A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hAnsi="Comic Sans MS" w:cs="Times New Roman"/>
          <w:lang w:eastAsia="el-GR"/>
        </w:rPr>
      </w:pPr>
    </w:p>
    <w:tbl>
      <w:tblPr>
        <w:tblStyle w:val="a4"/>
        <w:tblW w:w="1049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4"/>
        <w:gridCol w:w="3418"/>
        <w:gridCol w:w="1602"/>
        <w:gridCol w:w="1701"/>
        <w:gridCol w:w="1559"/>
        <w:gridCol w:w="1417"/>
      </w:tblGrid>
      <w:tr w:rsidR="007B4C1A" w:rsidRPr="007B4C1A" w:rsidTr="00CB65B2">
        <w:trPr>
          <w:trHeight w:val="420"/>
          <w:jc w:val="center"/>
        </w:trPr>
        <w:tc>
          <w:tcPr>
            <w:tcW w:w="10490" w:type="dxa"/>
            <w:gridSpan w:val="7"/>
            <w:hideMark/>
          </w:tcPr>
          <w:p w:rsidR="007B4C1A" w:rsidRPr="00CB65B2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6"/>
                <w:szCs w:val="26"/>
                <w:lang w:eastAsia="el-GR"/>
              </w:rPr>
            </w:pPr>
            <w:r w:rsidRPr="00CB65B2">
              <w:rPr>
                <w:rFonts w:ascii="Comic Sans MS" w:hAnsi="Comic Sans MS" w:cs="Times New Roman"/>
                <w:b/>
                <w:bCs/>
                <w:sz w:val="26"/>
                <w:szCs w:val="26"/>
                <w:lang w:eastAsia="el-GR"/>
              </w:rPr>
              <w:t>ΟΙΚΟΝΟΜΙΚΗ ΠΡΟΣΦΟΡΑ ΓΙΑ ΤΗΝ ΥΠΗΡΕΣΙΑ ΑΡΔΕΥΣΗΣ</w:t>
            </w:r>
          </w:p>
        </w:tc>
      </w:tr>
      <w:tr w:rsidR="007B4C1A" w:rsidRPr="007B4C1A" w:rsidTr="00CB65B2">
        <w:trPr>
          <w:trHeight w:val="34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ΔΑΠΑΝΗ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Κράνος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Γάντια από ύφασμα &amp; νιτρίλιο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Γάντια </w:t>
            </w:r>
            <w:r w:rsidR="0011156D"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ελαστικά</w:t>
            </w: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 μιας χρήσης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κούτα 100 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Γυαλιά τύπου  GOOGLES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Γυαλιά προστασίας από ηλιακή ακτινοβολία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Ανακλαστικό γιλέκο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Γαλότσες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Αρβιλα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Κώνοι σήμανσης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Καπέλα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Σετ αδιάβροχα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Επιγονατίδες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502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Μάσκα φίλτρο Ρ1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364" w:type="dxa"/>
            <w:gridSpan w:val="5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364" w:type="dxa"/>
            <w:gridSpan w:val="5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0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364" w:type="dxa"/>
            <w:gridSpan w:val="5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ΤΕΛΙΚΟ ΣΥΝΟΛΟ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420"/>
          <w:jc w:val="center"/>
        </w:trPr>
        <w:tc>
          <w:tcPr>
            <w:tcW w:w="10490" w:type="dxa"/>
            <w:gridSpan w:val="7"/>
            <w:hideMark/>
          </w:tcPr>
          <w:p w:rsidR="007B4C1A" w:rsidRPr="00CB65B2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6"/>
                <w:szCs w:val="26"/>
                <w:lang w:eastAsia="el-GR"/>
              </w:rPr>
            </w:pPr>
            <w:r w:rsidRPr="00CB65B2">
              <w:rPr>
                <w:rFonts w:ascii="Comic Sans MS" w:hAnsi="Comic Sans MS" w:cs="Times New Roman"/>
                <w:b/>
                <w:bCs/>
                <w:sz w:val="26"/>
                <w:szCs w:val="26"/>
                <w:lang w:eastAsia="el-GR"/>
              </w:rPr>
              <w:t>ΟΙΚΟΝΟΜΙΚΗ ΠΡΟΣΦΟΡΑ ΓΙΑ ΤΗΝ ΥΠΗΡΕΣΙΑ ΤΕΧΝΙΚΩΝ</w:t>
            </w:r>
          </w:p>
        </w:tc>
      </w:tr>
      <w:tr w:rsidR="007B4C1A" w:rsidRPr="007B4C1A" w:rsidTr="00CB65B2">
        <w:trPr>
          <w:trHeight w:val="34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ΔΑΠΑΝΗ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Γάντια δερματοπάνινα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Γάντια </w:t>
            </w:r>
            <w:r w:rsidR="0011156D"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από</w:t>
            </w: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 PVC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Γάντια </w:t>
            </w:r>
            <w:r w:rsidR="0011156D"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ελαστικά</w:t>
            </w: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 μιας χρήσης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κούτα 100 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Γάντια συγκολλητών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Γυαλιά τύπου  GOOGLES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Γυαλιά προστασίας από ηλιακή </w:t>
            </w: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lastRenderedPageBreak/>
              <w:t>ακτινοβολία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lastRenderedPageBreak/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Μάσκα ημίσεως προσώπου με φίτρα Α1Ρ3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Ανακλαστικό γιλέκο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Ποδιές συγκολλητών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Γαλότσες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Αρβιλα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Επιγονατίδες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Μάσκα </w:t>
            </w:r>
            <w:r w:rsidR="0011156D"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οξυγονοκόλλησης</w:t>
            </w: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 google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Μάσκα ηλεκτροκόλλησης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Σετ αδιάβροχο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Μάσκα φίλτρο Ρ1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Κράνη προστασίας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418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Αδιάβροχο</w:t>
            </w:r>
            <w:r w:rsidR="007B4C1A"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 μπουφάν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Κώνοι σήμανσης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Καπέλα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559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280" w:type="dxa"/>
            <w:gridSpan w:val="4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280" w:type="dxa"/>
            <w:gridSpan w:val="4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280" w:type="dxa"/>
            <w:gridSpan w:val="4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ΤΕΛΙΚΟ ΣΥΝΟΛΟ</w:t>
            </w:r>
          </w:p>
        </w:tc>
        <w:tc>
          <w:tcPr>
            <w:tcW w:w="1417" w:type="dxa"/>
            <w:hideMark/>
          </w:tcPr>
          <w:p w:rsidR="007B4C1A" w:rsidRPr="007B4C1A" w:rsidRDefault="007B4C1A" w:rsidP="00DA704C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420"/>
          <w:jc w:val="center"/>
        </w:trPr>
        <w:tc>
          <w:tcPr>
            <w:tcW w:w="10490" w:type="dxa"/>
            <w:gridSpan w:val="7"/>
            <w:hideMark/>
          </w:tcPr>
          <w:p w:rsidR="007B4C1A" w:rsidRPr="00CB65B2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6"/>
                <w:szCs w:val="26"/>
                <w:lang w:eastAsia="el-GR"/>
              </w:rPr>
            </w:pPr>
            <w:r w:rsidRPr="00CB65B2">
              <w:rPr>
                <w:rFonts w:ascii="Comic Sans MS" w:hAnsi="Comic Sans MS" w:cs="Times New Roman"/>
                <w:b/>
                <w:bCs/>
                <w:sz w:val="26"/>
                <w:szCs w:val="26"/>
                <w:lang w:eastAsia="el-GR"/>
              </w:rPr>
              <w:t>ΟΙΚΟΝΟΜΙΚΗ ΠΡΟΣΦΟΡΑ ΓΙΑ ΤΗΝ ΥΠΗΡΕΣΙΑ ΚΑΘΑΡΙΟΤΗΤΑΣ &amp; ΗΛΕΚΤΡΟΦΩΤΙΣΜΟΥ</w:t>
            </w:r>
          </w:p>
        </w:tc>
      </w:tr>
      <w:tr w:rsidR="007B4C1A" w:rsidRPr="007B4C1A" w:rsidTr="00CB65B2">
        <w:trPr>
          <w:trHeight w:val="34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ΔΑΠΑΝΗ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Γάντια δερματοπάνινα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Γάντια </w:t>
            </w:r>
            <w:r w:rsidR="0011156D"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από</w:t>
            </w: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 PVC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Γάντια από νιτρίλιο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Γάντια από ύφασμα &amp; νιτρίλιο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Γάντια </w:t>
            </w:r>
            <w:r w:rsidR="0011156D"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ελαστικά</w:t>
            </w: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 μιας χρήσης διαφόρων μεγεθών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κούτα 100 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Γάντια μονωτικά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Γυαλιά τύπου  GOOGLES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Γυαλιά προστασίας από ηλιακή ακτινοβολία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Μάσκα ημίσεως προσώπου με φίτρα Α1Ρ3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Ανακλαστικό γιλέκο διαφόρων μεγεθών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Στολή προστασίας από χημικά μιας χρήσης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lastRenderedPageBreak/>
              <w:t>12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Γαλότσες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Αρβιλα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Αρβυλα ηλεκτρολόγων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Ασπίδιο προστασίας από </w:t>
            </w:r>
            <w:r w:rsidR="0011156D"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ηλεκτρικό</w:t>
            </w: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 τόξο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Κώνοι σήμανσης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Καπέλα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Σετ αδιάβροχα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Μάσκα ολόκληρου προσώπου με φίτρο ΑΒΚ2Ρ3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Επιγονατίδες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Κράνη προστασίας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Μάσκα φίλτρο Ρ1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418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Αδιάβροχο</w:t>
            </w:r>
            <w:r w:rsidR="007B4C1A"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 μπουφάν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280" w:type="dxa"/>
            <w:gridSpan w:val="4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280" w:type="dxa"/>
            <w:gridSpan w:val="4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280" w:type="dxa"/>
            <w:gridSpan w:val="4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ΤΕΛΙΚΟ ΣΥΝΟΛΟ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420"/>
          <w:jc w:val="center"/>
        </w:trPr>
        <w:tc>
          <w:tcPr>
            <w:tcW w:w="10490" w:type="dxa"/>
            <w:gridSpan w:val="7"/>
            <w:hideMark/>
          </w:tcPr>
          <w:p w:rsidR="007B4C1A" w:rsidRPr="003708AF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6"/>
                <w:szCs w:val="26"/>
                <w:lang w:eastAsia="el-GR"/>
              </w:rPr>
            </w:pPr>
            <w:r w:rsidRPr="003708AF">
              <w:rPr>
                <w:rFonts w:ascii="Comic Sans MS" w:hAnsi="Comic Sans MS" w:cs="Times New Roman"/>
                <w:b/>
                <w:bCs/>
                <w:sz w:val="26"/>
                <w:szCs w:val="26"/>
                <w:lang w:eastAsia="el-GR"/>
              </w:rPr>
              <w:t>ΟΙΚΟΝΟΜΙΚΗ ΠΡΟΣΦΟΡΑ ΓΙΑ ΤΙΣ ΥΠΗΡΕΣΙΑΣ ΠΡΑΣΙΝΟΥ</w:t>
            </w:r>
          </w:p>
        </w:tc>
      </w:tr>
      <w:tr w:rsidR="007B4C1A" w:rsidRPr="007B4C1A" w:rsidTr="00CB65B2">
        <w:trPr>
          <w:trHeight w:val="34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59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1417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ΔΑΠΑΝΗ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Γάντια δερματοπάνινα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Γάντια </w:t>
            </w:r>
            <w:r w:rsidR="0011156D"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από</w:t>
            </w: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 PVC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Γάντια από νιτρίλιο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Γάντια από ύφασμα &amp; νιτρίλιο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Γάντια </w:t>
            </w:r>
            <w:r w:rsidR="0011156D"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ελαστικά</w:t>
            </w: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 xml:space="preserve"> μιας χρήσης διαφόρων μεγεθών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κούτα 100 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Γυαλιά τύπου  GOOGLES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Γυαλιά προστασίας από ηλιακή ακτινοβολία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Μάσκα ημίσεως προσώπου με φίτρα Α1Ρ3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Ανακλαστικό γιλέκο διαφόρων μεγεθών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Στολή προστασίας από χημικά μιας χρήσης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Γαλότσες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Αρβιλα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Κώνοι σήμανσης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Καπέλα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Σετ αδιάβροχα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Μάσκα ολόκληρου προσώπου με φίτρο ΑΒΚ2Ρ3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vAlign w:val="center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Επιγονατίδες</w:t>
            </w:r>
          </w:p>
        </w:tc>
        <w:tc>
          <w:tcPr>
            <w:tcW w:w="1602" w:type="dxa"/>
            <w:hideMark/>
          </w:tcPr>
          <w:p w:rsidR="007B4C1A" w:rsidRPr="007B4C1A" w:rsidRDefault="0011156D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Κράνη προστασίας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418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Μάσκα φίλτρο Ρ1</w:t>
            </w:r>
          </w:p>
        </w:tc>
        <w:tc>
          <w:tcPr>
            <w:tcW w:w="1602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701" w:type="dxa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559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280" w:type="dxa"/>
            <w:gridSpan w:val="4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280" w:type="dxa"/>
            <w:gridSpan w:val="4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  <w:tr w:rsidR="007B4C1A" w:rsidRPr="007B4C1A" w:rsidTr="00CB65B2">
        <w:trPr>
          <w:trHeight w:val="315"/>
          <w:jc w:val="center"/>
        </w:trPr>
        <w:tc>
          <w:tcPr>
            <w:tcW w:w="793" w:type="dxa"/>
            <w:gridSpan w:val="2"/>
            <w:hideMark/>
          </w:tcPr>
          <w:p w:rsidR="007B4C1A" w:rsidRPr="007B4C1A" w:rsidRDefault="007B4C1A" w:rsidP="007B4C1A">
            <w:pPr>
              <w:widowControl w:val="0"/>
              <w:tabs>
                <w:tab w:val="left" w:pos="567"/>
              </w:tabs>
              <w:adjustRightInd w:val="0"/>
              <w:spacing w:after="100"/>
              <w:jc w:val="center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280" w:type="dxa"/>
            <w:gridSpan w:val="4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b/>
                <w:bCs/>
                <w:sz w:val="20"/>
                <w:szCs w:val="20"/>
                <w:lang w:eastAsia="el-GR"/>
              </w:rPr>
              <w:t>ΤΕΛΙΚΟ ΣΥΝΟΛΟ</w:t>
            </w:r>
          </w:p>
        </w:tc>
        <w:tc>
          <w:tcPr>
            <w:tcW w:w="1417" w:type="dxa"/>
            <w:hideMark/>
          </w:tcPr>
          <w:p w:rsidR="007B4C1A" w:rsidRPr="007B4C1A" w:rsidRDefault="007B4C1A" w:rsidP="00CB65B2">
            <w:pPr>
              <w:widowControl w:val="0"/>
              <w:tabs>
                <w:tab w:val="left" w:pos="567"/>
              </w:tabs>
              <w:adjustRightInd w:val="0"/>
              <w:spacing w:after="100"/>
              <w:jc w:val="right"/>
              <w:rPr>
                <w:rFonts w:ascii="Comic Sans MS" w:hAnsi="Comic Sans MS" w:cs="Times New Roman"/>
                <w:sz w:val="20"/>
                <w:szCs w:val="20"/>
                <w:lang w:eastAsia="el-GR"/>
              </w:rPr>
            </w:pPr>
            <w:r w:rsidRPr="007B4C1A">
              <w:rPr>
                <w:rFonts w:ascii="Comic Sans MS" w:hAnsi="Comic Sans MS" w:cs="Times New Roman"/>
                <w:sz w:val="20"/>
                <w:szCs w:val="20"/>
                <w:lang w:eastAsia="el-GR"/>
              </w:rPr>
              <w:t>€</w:t>
            </w:r>
          </w:p>
        </w:tc>
      </w:tr>
    </w:tbl>
    <w:p w:rsidR="007B4C1A" w:rsidRPr="005C2B21" w:rsidRDefault="007B4C1A" w:rsidP="00CC18BA">
      <w:pPr>
        <w:widowControl w:val="0"/>
        <w:tabs>
          <w:tab w:val="left" w:pos="567"/>
        </w:tabs>
        <w:adjustRightInd w:val="0"/>
        <w:spacing w:after="100"/>
        <w:rPr>
          <w:rFonts w:ascii="Comic Sans MS" w:hAnsi="Comic Sans MS" w:cs="Times New Roman"/>
          <w:lang w:eastAsia="el-GR"/>
        </w:rPr>
      </w:pPr>
    </w:p>
    <w:p w:rsidR="00CC18BA" w:rsidRPr="005C2B21" w:rsidRDefault="00CC18BA" w:rsidP="00CC18BA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CC18BA" w:rsidRPr="005C2B21" w:rsidRDefault="00CC18BA" w:rsidP="00CC18BA">
      <w:pPr>
        <w:spacing w:after="0"/>
        <w:rPr>
          <w:rFonts w:ascii="Comic Sans MS" w:hAnsi="Comic Sans MS" w:cs="Times New Roman"/>
          <w:sz w:val="20"/>
          <w:szCs w:val="20"/>
          <w:lang w:eastAsia="el-GR"/>
        </w:rPr>
      </w:pPr>
    </w:p>
    <w:p w:rsidR="00CC18BA" w:rsidRPr="005C2B21" w:rsidRDefault="00CC18BA" w:rsidP="00CC18BA">
      <w:pPr>
        <w:spacing w:after="0"/>
        <w:rPr>
          <w:rFonts w:ascii="Comic Sans MS" w:hAnsi="Comic Sans MS" w:cs="Times New Roman"/>
          <w:sz w:val="20"/>
          <w:szCs w:val="20"/>
          <w:lang w:eastAsia="el-GR"/>
        </w:rPr>
      </w:pPr>
    </w:p>
    <w:p w:rsidR="00CC18BA" w:rsidRPr="005C2B21" w:rsidRDefault="00CC18BA" w:rsidP="00CC18BA">
      <w:pPr>
        <w:spacing w:after="0"/>
        <w:rPr>
          <w:rFonts w:ascii="Comic Sans MS" w:hAnsi="Comic Sans MS" w:cs="Times New Roman"/>
          <w:sz w:val="20"/>
          <w:szCs w:val="20"/>
          <w:lang w:eastAsia="el-GR"/>
        </w:rPr>
      </w:pPr>
    </w:p>
    <w:p w:rsidR="00CC18BA" w:rsidRPr="005C2B21" w:rsidRDefault="00CC18BA" w:rsidP="00CC18BA">
      <w:pPr>
        <w:pStyle w:val="a5"/>
        <w:rPr>
          <w:rFonts w:ascii="Comic Sans MS" w:hAnsi="Comic Sans MS"/>
          <w:sz w:val="18"/>
          <w:szCs w:val="18"/>
          <w:lang w:val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CC18BA" w:rsidRDefault="00CC18BA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B1264" w:rsidRPr="006A3DD8" w:rsidRDefault="008B1264" w:rsidP="007B4C1A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outlineLvl w:val="7"/>
        <w:rPr>
          <w:rFonts w:ascii="Comic Sans MS" w:hAnsi="Comic Sans MS" w:cs="Times New Roman"/>
          <w:b/>
          <w:bCs/>
        </w:rPr>
      </w:pPr>
    </w:p>
    <w:sectPr w:rsidR="008B1264" w:rsidRPr="006A3DD8" w:rsidSect="00080E5A">
      <w:footerReference w:type="default" r:id="rId12"/>
      <w:pgSz w:w="11907" w:h="16840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85" w:rsidRDefault="00887085">
      <w:pPr>
        <w:spacing w:after="0" w:line="240" w:lineRule="auto"/>
      </w:pPr>
      <w:r>
        <w:separator/>
      </w:r>
    </w:p>
  </w:endnote>
  <w:endnote w:type="continuationSeparator" w:id="0">
    <w:p w:rsidR="00887085" w:rsidRDefault="0088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A1"/>
    <w:family w:val="auto"/>
    <w:pitch w:val="variable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C6" w:rsidRDefault="00BD19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56D">
      <w:rPr>
        <w:noProof/>
      </w:rPr>
      <w:t>1</w:t>
    </w:r>
    <w:r>
      <w:fldChar w:fldCharType="end"/>
    </w:r>
  </w:p>
  <w:p w:rsidR="00BD19C6" w:rsidRDefault="00BD1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85" w:rsidRDefault="00887085">
      <w:pPr>
        <w:spacing w:after="0" w:line="240" w:lineRule="auto"/>
      </w:pPr>
      <w:r>
        <w:separator/>
      </w:r>
    </w:p>
  </w:footnote>
  <w:footnote w:type="continuationSeparator" w:id="0">
    <w:p w:rsidR="00887085" w:rsidRDefault="0088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67602E3E"/>
    <w:multiLevelType w:val="hybridMultilevel"/>
    <w:tmpl w:val="DC7C00B2"/>
    <w:lvl w:ilvl="0" w:tplc="DDB641C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0638"/>
    <w:multiLevelType w:val="hybridMultilevel"/>
    <w:tmpl w:val="B5A8A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E"/>
    <w:rsid w:val="00080E5A"/>
    <w:rsid w:val="0011156D"/>
    <w:rsid w:val="001C23FC"/>
    <w:rsid w:val="001F458D"/>
    <w:rsid w:val="00235124"/>
    <w:rsid w:val="00303F5E"/>
    <w:rsid w:val="00370884"/>
    <w:rsid w:val="003708AF"/>
    <w:rsid w:val="003A4793"/>
    <w:rsid w:val="00452941"/>
    <w:rsid w:val="004574CD"/>
    <w:rsid w:val="00490341"/>
    <w:rsid w:val="00540950"/>
    <w:rsid w:val="0063043B"/>
    <w:rsid w:val="00673C3D"/>
    <w:rsid w:val="006F67CC"/>
    <w:rsid w:val="007B4C1A"/>
    <w:rsid w:val="007F194F"/>
    <w:rsid w:val="008241E0"/>
    <w:rsid w:val="00873C35"/>
    <w:rsid w:val="00887085"/>
    <w:rsid w:val="00896D98"/>
    <w:rsid w:val="008B1264"/>
    <w:rsid w:val="008C1BEE"/>
    <w:rsid w:val="008E798F"/>
    <w:rsid w:val="009450F3"/>
    <w:rsid w:val="009C5ECE"/>
    <w:rsid w:val="009F28EC"/>
    <w:rsid w:val="00AA4DA2"/>
    <w:rsid w:val="00AD0009"/>
    <w:rsid w:val="00AD19EA"/>
    <w:rsid w:val="00B618C1"/>
    <w:rsid w:val="00BC274C"/>
    <w:rsid w:val="00BD19C6"/>
    <w:rsid w:val="00BE276F"/>
    <w:rsid w:val="00C54270"/>
    <w:rsid w:val="00C939E0"/>
    <w:rsid w:val="00CB65B2"/>
    <w:rsid w:val="00CC18BA"/>
    <w:rsid w:val="00CE16C5"/>
    <w:rsid w:val="00DA704C"/>
    <w:rsid w:val="00E74ED1"/>
    <w:rsid w:val="00E95411"/>
    <w:rsid w:val="00EE4C1E"/>
    <w:rsid w:val="00F3194C"/>
    <w:rsid w:val="00F42895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C18BA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CC18BA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CC18BA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CC18BA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CC18BA"/>
    <w:pPr>
      <w:tabs>
        <w:tab w:val="num" w:pos="3050"/>
      </w:tabs>
      <w:suppressAutoHyphens/>
      <w:spacing w:before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customStyle="1" w:styleId="10">
    <w:name w:val="Πλέγμα πίνακα1"/>
    <w:basedOn w:val="a1"/>
    <w:next w:val="a4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Char0"/>
    <w:rsid w:val="008B126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0">
    <w:name w:val="Κείμενο σημείωσης τέλους Char"/>
    <w:basedOn w:val="a0"/>
    <w:link w:val="a5"/>
    <w:rsid w:val="008B1264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1Char">
    <w:name w:val="Επικεφαλίδα 1 Char"/>
    <w:basedOn w:val="a0"/>
    <w:link w:val="1"/>
    <w:rsid w:val="00CC18BA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CC18BA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C18BA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C18BA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CC18BA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CC18BA"/>
  </w:style>
  <w:style w:type="character" w:customStyle="1" w:styleId="WW8Num1z1">
    <w:name w:val="WW8Num1z1"/>
    <w:rsid w:val="00CC18BA"/>
  </w:style>
  <w:style w:type="character" w:customStyle="1" w:styleId="WW8Num1z2">
    <w:name w:val="WW8Num1z2"/>
    <w:rsid w:val="00CC18BA"/>
  </w:style>
  <w:style w:type="character" w:customStyle="1" w:styleId="WW8Num1z3">
    <w:name w:val="WW8Num1z3"/>
    <w:rsid w:val="00CC18BA"/>
  </w:style>
  <w:style w:type="character" w:customStyle="1" w:styleId="WW8Num1z4">
    <w:name w:val="WW8Num1z4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C18BA"/>
  </w:style>
  <w:style w:type="character" w:customStyle="1" w:styleId="WW8Num1z6">
    <w:name w:val="WW8Num1z6"/>
    <w:rsid w:val="00CC18BA"/>
  </w:style>
  <w:style w:type="character" w:customStyle="1" w:styleId="WW8Num1z7">
    <w:name w:val="WW8Num1z7"/>
    <w:rsid w:val="00CC18BA"/>
  </w:style>
  <w:style w:type="character" w:customStyle="1" w:styleId="WW8Num1z8">
    <w:name w:val="WW8Num1z8"/>
    <w:rsid w:val="00CC18BA"/>
  </w:style>
  <w:style w:type="character" w:customStyle="1" w:styleId="WW8Num2z0">
    <w:name w:val="WW8Num2z0"/>
    <w:rsid w:val="00CC18BA"/>
  </w:style>
  <w:style w:type="character" w:customStyle="1" w:styleId="WW8Num2z1">
    <w:name w:val="WW8Num2z1"/>
    <w:rsid w:val="00CC18BA"/>
  </w:style>
  <w:style w:type="character" w:customStyle="1" w:styleId="WW8Num2z2">
    <w:name w:val="WW8Num2z2"/>
    <w:rsid w:val="00CC18BA"/>
  </w:style>
  <w:style w:type="character" w:customStyle="1" w:styleId="WW8Num2z3">
    <w:name w:val="WW8Num2z3"/>
    <w:rsid w:val="00CC18BA"/>
  </w:style>
  <w:style w:type="character" w:customStyle="1" w:styleId="WW8Num2z4">
    <w:name w:val="WW8Num2z4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C18BA"/>
  </w:style>
  <w:style w:type="character" w:customStyle="1" w:styleId="WW8Num2z6">
    <w:name w:val="WW8Num2z6"/>
    <w:rsid w:val="00CC18BA"/>
  </w:style>
  <w:style w:type="character" w:customStyle="1" w:styleId="WW8Num2z7">
    <w:name w:val="WW8Num2z7"/>
    <w:rsid w:val="00CC18BA"/>
  </w:style>
  <w:style w:type="character" w:customStyle="1" w:styleId="WW8Num2z8">
    <w:name w:val="WW8Num2z8"/>
    <w:rsid w:val="00CC18BA"/>
  </w:style>
  <w:style w:type="character" w:customStyle="1" w:styleId="WW8Num3z0">
    <w:name w:val="WW8Num3z0"/>
    <w:rsid w:val="00CC18BA"/>
    <w:rPr>
      <w:rFonts w:ascii="Symbol" w:hAnsi="Symbol" w:cs="Symbol"/>
      <w:lang w:val="el-GR"/>
    </w:rPr>
  </w:style>
  <w:style w:type="character" w:customStyle="1" w:styleId="WW8Num4z0">
    <w:name w:val="WW8Num4z0"/>
    <w:rsid w:val="00CC18BA"/>
    <w:rPr>
      <w:lang w:val="el-GR"/>
    </w:rPr>
  </w:style>
  <w:style w:type="character" w:customStyle="1" w:styleId="WW8Num5z0">
    <w:name w:val="WW8Num5z0"/>
    <w:rsid w:val="00CC18BA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CC18BA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CC18BA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CC18BA"/>
    <w:rPr>
      <w:b/>
      <w:bCs/>
      <w:szCs w:val="22"/>
      <w:lang w:val="el-GR"/>
    </w:rPr>
  </w:style>
  <w:style w:type="character" w:customStyle="1" w:styleId="WW8Num8z1">
    <w:name w:val="WW8Num8z1"/>
    <w:rsid w:val="00CC18BA"/>
  </w:style>
  <w:style w:type="character" w:customStyle="1" w:styleId="WW8Num8z2">
    <w:name w:val="WW8Num8z2"/>
    <w:rsid w:val="00CC18BA"/>
  </w:style>
  <w:style w:type="character" w:customStyle="1" w:styleId="WW8Num8z3">
    <w:name w:val="WW8Num8z3"/>
    <w:rsid w:val="00CC18BA"/>
  </w:style>
  <w:style w:type="character" w:customStyle="1" w:styleId="WW8Num8z4">
    <w:name w:val="WW8Num8z4"/>
    <w:rsid w:val="00CC18BA"/>
  </w:style>
  <w:style w:type="character" w:customStyle="1" w:styleId="WW8Num8z5">
    <w:name w:val="WW8Num8z5"/>
    <w:rsid w:val="00CC18BA"/>
  </w:style>
  <w:style w:type="character" w:customStyle="1" w:styleId="WW8Num8z6">
    <w:name w:val="WW8Num8z6"/>
    <w:rsid w:val="00CC18BA"/>
  </w:style>
  <w:style w:type="character" w:customStyle="1" w:styleId="WW8Num8z7">
    <w:name w:val="WW8Num8z7"/>
    <w:rsid w:val="00CC18BA"/>
  </w:style>
  <w:style w:type="character" w:customStyle="1" w:styleId="WW8Num8z8">
    <w:name w:val="WW8Num8z8"/>
    <w:rsid w:val="00CC18BA"/>
  </w:style>
  <w:style w:type="character" w:customStyle="1" w:styleId="WW8Num9z0">
    <w:name w:val="WW8Num9z0"/>
    <w:rsid w:val="00CC18BA"/>
    <w:rPr>
      <w:b/>
      <w:bCs/>
      <w:szCs w:val="22"/>
      <w:lang w:val="el-GR"/>
    </w:rPr>
  </w:style>
  <w:style w:type="character" w:customStyle="1" w:styleId="WW8Num9z1">
    <w:name w:val="WW8Num9z1"/>
    <w:rsid w:val="00CC18BA"/>
    <w:rPr>
      <w:rFonts w:eastAsia="Calibri"/>
      <w:lang w:val="el-GR"/>
    </w:rPr>
  </w:style>
  <w:style w:type="character" w:customStyle="1" w:styleId="WW8Num9z2">
    <w:name w:val="WW8Num9z2"/>
    <w:rsid w:val="00CC18BA"/>
  </w:style>
  <w:style w:type="character" w:customStyle="1" w:styleId="WW8Num9z3">
    <w:name w:val="WW8Num9z3"/>
    <w:rsid w:val="00CC18BA"/>
  </w:style>
  <w:style w:type="character" w:customStyle="1" w:styleId="WW8Num9z4">
    <w:name w:val="WW8Num9z4"/>
    <w:rsid w:val="00CC18BA"/>
  </w:style>
  <w:style w:type="character" w:customStyle="1" w:styleId="WW8Num9z5">
    <w:name w:val="WW8Num9z5"/>
    <w:rsid w:val="00CC18BA"/>
  </w:style>
  <w:style w:type="character" w:customStyle="1" w:styleId="WW8Num9z6">
    <w:name w:val="WW8Num9z6"/>
    <w:rsid w:val="00CC18BA"/>
  </w:style>
  <w:style w:type="character" w:customStyle="1" w:styleId="WW8Num9z7">
    <w:name w:val="WW8Num9z7"/>
    <w:rsid w:val="00CC18BA"/>
  </w:style>
  <w:style w:type="character" w:customStyle="1" w:styleId="WW8Num9z8">
    <w:name w:val="WW8Num9z8"/>
    <w:rsid w:val="00CC18BA"/>
  </w:style>
  <w:style w:type="character" w:customStyle="1" w:styleId="WW8Num10z0">
    <w:name w:val="WW8Num10z0"/>
    <w:rsid w:val="00CC18BA"/>
    <w:rPr>
      <w:rFonts w:ascii="Symbol" w:hAnsi="Symbol" w:cs="OpenSymbol"/>
      <w:color w:val="5B9BD5"/>
    </w:rPr>
  </w:style>
  <w:style w:type="character" w:customStyle="1" w:styleId="WW8Num7z1">
    <w:name w:val="WW8Num7z1"/>
    <w:rsid w:val="00CC18BA"/>
  </w:style>
  <w:style w:type="character" w:customStyle="1" w:styleId="WW8Num7z2">
    <w:name w:val="WW8Num7z2"/>
    <w:rsid w:val="00CC18BA"/>
  </w:style>
  <w:style w:type="character" w:customStyle="1" w:styleId="WW8Num7z3">
    <w:name w:val="WW8Num7z3"/>
    <w:rsid w:val="00CC18BA"/>
  </w:style>
  <w:style w:type="character" w:customStyle="1" w:styleId="WW8Num7z4">
    <w:name w:val="WW8Num7z4"/>
    <w:rsid w:val="00CC18BA"/>
  </w:style>
  <w:style w:type="character" w:customStyle="1" w:styleId="WW8Num7z5">
    <w:name w:val="WW8Num7z5"/>
    <w:rsid w:val="00CC18BA"/>
  </w:style>
  <w:style w:type="character" w:customStyle="1" w:styleId="WW8Num7z6">
    <w:name w:val="WW8Num7z6"/>
    <w:rsid w:val="00CC18BA"/>
  </w:style>
  <w:style w:type="character" w:customStyle="1" w:styleId="WW8Num7z7">
    <w:name w:val="WW8Num7z7"/>
    <w:rsid w:val="00CC18BA"/>
  </w:style>
  <w:style w:type="character" w:customStyle="1" w:styleId="WW8Num7z8">
    <w:name w:val="WW8Num7z8"/>
    <w:rsid w:val="00CC18BA"/>
  </w:style>
  <w:style w:type="character" w:customStyle="1" w:styleId="11">
    <w:name w:val="Προεπιλεγμένη γραμματοσειρά1"/>
    <w:rsid w:val="00CC18BA"/>
  </w:style>
  <w:style w:type="character" w:customStyle="1" w:styleId="WW-DefaultParagraphFont">
    <w:name w:val="WW-Default Paragraph Font"/>
    <w:rsid w:val="00CC18BA"/>
  </w:style>
  <w:style w:type="character" w:customStyle="1" w:styleId="30">
    <w:name w:val="Προεπιλεγμένη γραμματοσειρά3"/>
    <w:rsid w:val="00CC18BA"/>
  </w:style>
  <w:style w:type="character" w:customStyle="1" w:styleId="WW-DefaultParagraphFont1">
    <w:name w:val="WW-Default Paragraph Font1"/>
    <w:rsid w:val="00CC18BA"/>
  </w:style>
  <w:style w:type="character" w:customStyle="1" w:styleId="WW8Num10z1">
    <w:name w:val="WW8Num10z1"/>
    <w:rsid w:val="00CC18BA"/>
    <w:rPr>
      <w:rFonts w:eastAsia="Calibri"/>
      <w:lang w:val="el-GR"/>
    </w:rPr>
  </w:style>
  <w:style w:type="character" w:customStyle="1" w:styleId="WW8Num10z2">
    <w:name w:val="WW8Num10z2"/>
    <w:rsid w:val="00CC18BA"/>
  </w:style>
  <w:style w:type="character" w:customStyle="1" w:styleId="WW8Num10z3">
    <w:name w:val="WW8Num10z3"/>
    <w:rsid w:val="00CC18BA"/>
  </w:style>
  <w:style w:type="character" w:customStyle="1" w:styleId="WW8Num10z4">
    <w:name w:val="WW8Num10z4"/>
    <w:rsid w:val="00CC18BA"/>
  </w:style>
  <w:style w:type="character" w:customStyle="1" w:styleId="WW8Num10z5">
    <w:name w:val="WW8Num10z5"/>
    <w:rsid w:val="00CC18BA"/>
  </w:style>
  <w:style w:type="character" w:customStyle="1" w:styleId="WW8Num10z6">
    <w:name w:val="WW8Num10z6"/>
    <w:rsid w:val="00CC18BA"/>
  </w:style>
  <w:style w:type="character" w:customStyle="1" w:styleId="WW8Num10z7">
    <w:name w:val="WW8Num10z7"/>
    <w:rsid w:val="00CC18BA"/>
  </w:style>
  <w:style w:type="character" w:customStyle="1" w:styleId="WW8Num10z8">
    <w:name w:val="WW8Num10z8"/>
    <w:rsid w:val="00CC18BA"/>
  </w:style>
  <w:style w:type="character" w:customStyle="1" w:styleId="WW8Num11z0">
    <w:name w:val="WW8Num11z0"/>
    <w:rsid w:val="00CC18BA"/>
    <w:rPr>
      <w:rFonts w:ascii="Symbol" w:hAnsi="Symbol" w:cs="OpenSymbol"/>
    </w:rPr>
  </w:style>
  <w:style w:type="character" w:customStyle="1" w:styleId="DefaultParagraphFont2">
    <w:name w:val="Default Paragraph Font2"/>
    <w:rsid w:val="00CC18BA"/>
  </w:style>
  <w:style w:type="character" w:customStyle="1" w:styleId="WW8Num11z1">
    <w:name w:val="WW8Num11z1"/>
    <w:rsid w:val="00CC18BA"/>
  </w:style>
  <w:style w:type="character" w:customStyle="1" w:styleId="WW8Num11z2">
    <w:name w:val="WW8Num11z2"/>
    <w:rsid w:val="00CC18BA"/>
  </w:style>
  <w:style w:type="character" w:customStyle="1" w:styleId="WW8Num11z3">
    <w:name w:val="WW8Num11z3"/>
    <w:rsid w:val="00CC18BA"/>
  </w:style>
  <w:style w:type="character" w:customStyle="1" w:styleId="WW8Num11z4">
    <w:name w:val="WW8Num11z4"/>
    <w:rsid w:val="00CC18BA"/>
  </w:style>
  <w:style w:type="character" w:customStyle="1" w:styleId="WW8Num11z5">
    <w:name w:val="WW8Num11z5"/>
    <w:rsid w:val="00CC18BA"/>
  </w:style>
  <w:style w:type="character" w:customStyle="1" w:styleId="WW8Num11z6">
    <w:name w:val="WW8Num11z6"/>
    <w:rsid w:val="00CC18BA"/>
  </w:style>
  <w:style w:type="character" w:customStyle="1" w:styleId="WW8Num11z7">
    <w:name w:val="WW8Num11z7"/>
    <w:rsid w:val="00CC18BA"/>
  </w:style>
  <w:style w:type="character" w:customStyle="1" w:styleId="WW8Num11z8">
    <w:name w:val="WW8Num11z8"/>
    <w:rsid w:val="00CC18BA"/>
  </w:style>
  <w:style w:type="character" w:customStyle="1" w:styleId="WW8Num12z0">
    <w:name w:val="WW8Num12z0"/>
    <w:rsid w:val="00CC18BA"/>
    <w:rPr>
      <w:b/>
      <w:bCs/>
      <w:szCs w:val="22"/>
      <w:lang w:val="el-GR"/>
    </w:rPr>
  </w:style>
  <w:style w:type="character" w:customStyle="1" w:styleId="WW8Num12z1">
    <w:name w:val="WW8Num12z1"/>
    <w:rsid w:val="00CC18BA"/>
    <w:rPr>
      <w:rFonts w:eastAsia="Calibri"/>
      <w:lang w:val="el-GR"/>
    </w:rPr>
  </w:style>
  <w:style w:type="character" w:customStyle="1" w:styleId="WW8Num12z2">
    <w:name w:val="WW8Num12z2"/>
    <w:rsid w:val="00CC18BA"/>
  </w:style>
  <w:style w:type="character" w:customStyle="1" w:styleId="WW8Num12z3">
    <w:name w:val="WW8Num12z3"/>
    <w:rsid w:val="00CC18BA"/>
  </w:style>
  <w:style w:type="character" w:customStyle="1" w:styleId="WW8Num12z4">
    <w:name w:val="WW8Num12z4"/>
    <w:rsid w:val="00CC18BA"/>
  </w:style>
  <w:style w:type="character" w:customStyle="1" w:styleId="WW8Num12z5">
    <w:name w:val="WW8Num12z5"/>
    <w:rsid w:val="00CC18BA"/>
  </w:style>
  <w:style w:type="character" w:customStyle="1" w:styleId="WW8Num12z6">
    <w:name w:val="WW8Num12z6"/>
    <w:rsid w:val="00CC18BA"/>
  </w:style>
  <w:style w:type="character" w:customStyle="1" w:styleId="WW8Num12z7">
    <w:name w:val="WW8Num12z7"/>
    <w:rsid w:val="00CC18BA"/>
  </w:style>
  <w:style w:type="character" w:customStyle="1" w:styleId="WW8Num12z8">
    <w:name w:val="WW8Num12z8"/>
    <w:rsid w:val="00CC18BA"/>
  </w:style>
  <w:style w:type="character" w:customStyle="1" w:styleId="WW8Num13z0">
    <w:name w:val="WW8Num13z0"/>
    <w:rsid w:val="00CC18BA"/>
    <w:rPr>
      <w:rFonts w:ascii="Symbol" w:hAnsi="Symbol" w:cs="OpenSymbol"/>
    </w:rPr>
  </w:style>
  <w:style w:type="character" w:customStyle="1" w:styleId="WW-DefaultParagraphFont11">
    <w:name w:val="WW-Default Paragraph Font11"/>
    <w:rsid w:val="00CC18BA"/>
  </w:style>
  <w:style w:type="character" w:customStyle="1" w:styleId="WW8Num13z1">
    <w:name w:val="WW8Num13z1"/>
    <w:rsid w:val="00CC18BA"/>
    <w:rPr>
      <w:rFonts w:eastAsia="Calibri"/>
      <w:lang w:val="el-GR"/>
    </w:rPr>
  </w:style>
  <w:style w:type="character" w:customStyle="1" w:styleId="WW8Num13z2">
    <w:name w:val="WW8Num13z2"/>
    <w:rsid w:val="00CC18BA"/>
  </w:style>
  <w:style w:type="character" w:customStyle="1" w:styleId="WW8Num13z3">
    <w:name w:val="WW8Num13z3"/>
    <w:rsid w:val="00CC18BA"/>
  </w:style>
  <w:style w:type="character" w:customStyle="1" w:styleId="WW8Num13z4">
    <w:name w:val="WW8Num13z4"/>
    <w:rsid w:val="00CC18BA"/>
  </w:style>
  <w:style w:type="character" w:customStyle="1" w:styleId="WW8Num13z5">
    <w:name w:val="WW8Num13z5"/>
    <w:rsid w:val="00CC18BA"/>
  </w:style>
  <w:style w:type="character" w:customStyle="1" w:styleId="WW8Num13z6">
    <w:name w:val="WW8Num13z6"/>
    <w:rsid w:val="00CC18BA"/>
  </w:style>
  <w:style w:type="character" w:customStyle="1" w:styleId="WW8Num13z7">
    <w:name w:val="WW8Num13z7"/>
    <w:rsid w:val="00CC18BA"/>
  </w:style>
  <w:style w:type="character" w:customStyle="1" w:styleId="WW8Num13z8">
    <w:name w:val="WW8Num13z8"/>
    <w:rsid w:val="00CC18BA"/>
  </w:style>
  <w:style w:type="character" w:customStyle="1" w:styleId="WW8Num14z0">
    <w:name w:val="WW8Num14z0"/>
    <w:rsid w:val="00CC18BA"/>
    <w:rPr>
      <w:rFonts w:ascii="Symbol" w:hAnsi="Symbol" w:cs="OpenSymbol"/>
    </w:rPr>
  </w:style>
  <w:style w:type="character" w:customStyle="1" w:styleId="WW8Num14z1">
    <w:name w:val="WW8Num14z1"/>
    <w:rsid w:val="00CC18BA"/>
  </w:style>
  <w:style w:type="character" w:customStyle="1" w:styleId="WW8Num14z2">
    <w:name w:val="WW8Num14z2"/>
    <w:rsid w:val="00CC18BA"/>
  </w:style>
  <w:style w:type="character" w:customStyle="1" w:styleId="WW8Num14z3">
    <w:name w:val="WW8Num14z3"/>
    <w:rsid w:val="00CC18BA"/>
  </w:style>
  <w:style w:type="character" w:customStyle="1" w:styleId="WW8Num14z4">
    <w:name w:val="WW8Num14z4"/>
    <w:rsid w:val="00CC18BA"/>
  </w:style>
  <w:style w:type="character" w:customStyle="1" w:styleId="WW8Num14z5">
    <w:name w:val="WW8Num14z5"/>
    <w:rsid w:val="00CC18BA"/>
  </w:style>
  <w:style w:type="character" w:customStyle="1" w:styleId="WW8Num14z6">
    <w:name w:val="WW8Num14z6"/>
    <w:rsid w:val="00CC18BA"/>
  </w:style>
  <w:style w:type="character" w:customStyle="1" w:styleId="WW8Num14z7">
    <w:name w:val="WW8Num14z7"/>
    <w:rsid w:val="00CC18BA"/>
  </w:style>
  <w:style w:type="character" w:customStyle="1" w:styleId="WW8Num14z8">
    <w:name w:val="WW8Num14z8"/>
    <w:rsid w:val="00CC18BA"/>
  </w:style>
  <w:style w:type="character" w:customStyle="1" w:styleId="WW8Num15z0">
    <w:name w:val="WW8Num15z0"/>
    <w:rsid w:val="00CC18BA"/>
  </w:style>
  <w:style w:type="character" w:customStyle="1" w:styleId="WW8Num15z1">
    <w:name w:val="WW8Num15z1"/>
    <w:rsid w:val="00CC18BA"/>
  </w:style>
  <w:style w:type="character" w:customStyle="1" w:styleId="WW8Num15z2">
    <w:name w:val="WW8Num15z2"/>
    <w:rsid w:val="00CC18BA"/>
  </w:style>
  <w:style w:type="character" w:customStyle="1" w:styleId="WW8Num15z3">
    <w:name w:val="WW8Num15z3"/>
    <w:rsid w:val="00CC18BA"/>
  </w:style>
  <w:style w:type="character" w:customStyle="1" w:styleId="WW8Num15z4">
    <w:name w:val="WW8Num15z4"/>
    <w:rsid w:val="00CC18BA"/>
  </w:style>
  <w:style w:type="character" w:customStyle="1" w:styleId="WW8Num15z5">
    <w:name w:val="WW8Num15z5"/>
    <w:rsid w:val="00CC18BA"/>
  </w:style>
  <w:style w:type="character" w:customStyle="1" w:styleId="WW8Num15z6">
    <w:name w:val="WW8Num15z6"/>
    <w:rsid w:val="00CC18BA"/>
  </w:style>
  <w:style w:type="character" w:customStyle="1" w:styleId="WW8Num15z7">
    <w:name w:val="WW8Num15z7"/>
    <w:rsid w:val="00CC18BA"/>
  </w:style>
  <w:style w:type="character" w:customStyle="1" w:styleId="WW8Num15z8">
    <w:name w:val="WW8Num15z8"/>
    <w:rsid w:val="00CC18BA"/>
  </w:style>
  <w:style w:type="character" w:customStyle="1" w:styleId="WW8Num16z0">
    <w:name w:val="WW8Num16z0"/>
    <w:rsid w:val="00CC18BA"/>
  </w:style>
  <w:style w:type="character" w:customStyle="1" w:styleId="WW8Num16z1">
    <w:name w:val="WW8Num16z1"/>
    <w:rsid w:val="00CC18BA"/>
  </w:style>
  <w:style w:type="character" w:customStyle="1" w:styleId="WW8Num16z2">
    <w:name w:val="WW8Num16z2"/>
    <w:rsid w:val="00CC18BA"/>
  </w:style>
  <w:style w:type="character" w:customStyle="1" w:styleId="WW8Num16z3">
    <w:name w:val="WW8Num16z3"/>
    <w:rsid w:val="00CC18BA"/>
  </w:style>
  <w:style w:type="character" w:customStyle="1" w:styleId="WW8Num16z4">
    <w:name w:val="WW8Num16z4"/>
    <w:rsid w:val="00CC18BA"/>
  </w:style>
  <w:style w:type="character" w:customStyle="1" w:styleId="WW8Num16z5">
    <w:name w:val="WW8Num16z5"/>
    <w:rsid w:val="00CC18BA"/>
  </w:style>
  <w:style w:type="character" w:customStyle="1" w:styleId="WW8Num16z6">
    <w:name w:val="WW8Num16z6"/>
    <w:rsid w:val="00CC18BA"/>
  </w:style>
  <w:style w:type="character" w:customStyle="1" w:styleId="WW8Num16z7">
    <w:name w:val="WW8Num16z7"/>
    <w:rsid w:val="00CC18BA"/>
  </w:style>
  <w:style w:type="character" w:customStyle="1" w:styleId="WW8Num16z8">
    <w:name w:val="WW8Num16z8"/>
    <w:rsid w:val="00CC18BA"/>
  </w:style>
  <w:style w:type="character" w:customStyle="1" w:styleId="WW-DefaultParagraphFont111">
    <w:name w:val="WW-Default Paragraph Font111"/>
    <w:rsid w:val="00CC18BA"/>
  </w:style>
  <w:style w:type="character" w:customStyle="1" w:styleId="WW-DefaultParagraphFont1111">
    <w:name w:val="WW-Default Paragraph Font1111"/>
    <w:rsid w:val="00CC18BA"/>
  </w:style>
  <w:style w:type="character" w:customStyle="1" w:styleId="WW-DefaultParagraphFont11111">
    <w:name w:val="WW-Default Paragraph Font11111"/>
    <w:rsid w:val="00CC18BA"/>
  </w:style>
  <w:style w:type="character" w:customStyle="1" w:styleId="WW-DefaultParagraphFont111111">
    <w:name w:val="WW-Default Paragraph Font111111"/>
    <w:rsid w:val="00CC18BA"/>
  </w:style>
  <w:style w:type="character" w:customStyle="1" w:styleId="WW-DefaultParagraphFont1111111">
    <w:name w:val="WW-Default Paragraph Font1111111"/>
    <w:rsid w:val="00CC18BA"/>
  </w:style>
  <w:style w:type="character" w:customStyle="1" w:styleId="WW8Num17z0">
    <w:name w:val="WW8Num17z0"/>
    <w:rsid w:val="00CC18BA"/>
  </w:style>
  <w:style w:type="character" w:customStyle="1" w:styleId="WW8Num17z1">
    <w:name w:val="WW8Num17z1"/>
    <w:rsid w:val="00CC18BA"/>
  </w:style>
  <w:style w:type="character" w:customStyle="1" w:styleId="WW8Num17z2">
    <w:name w:val="WW8Num17z2"/>
    <w:rsid w:val="00CC18BA"/>
  </w:style>
  <w:style w:type="character" w:customStyle="1" w:styleId="WW8Num17z3">
    <w:name w:val="WW8Num17z3"/>
    <w:rsid w:val="00CC18BA"/>
  </w:style>
  <w:style w:type="character" w:customStyle="1" w:styleId="WW8Num17z4">
    <w:name w:val="WW8Num17z4"/>
    <w:rsid w:val="00CC18BA"/>
  </w:style>
  <w:style w:type="character" w:customStyle="1" w:styleId="WW8Num17z5">
    <w:name w:val="WW8Num17z5"/>
    <w:rsid w:val="00CC18BA"/>
  </w:style>
  <w:style w:type="character" w:customStyle="1" w:styleId="WW8Num17z6">
    <w:name w:val="WW8Num17z6"/>
    <w:rsid w:val="00CC18BA"/>
  </w:style>
  <w:style w:type="character" w:customStyle="1" w:styleId="WW8Num17z7">
    <w:name w:val="WW8Num17z7"/>
    <w:rsid w:val="00CC18BA"/>
  </w:style>
  <w:style w:type="character" w:customStyle="1" w:styleId="WW8Num17z8">
    <w:name w:val="WW8Num17z8"/>
    <w:rsid w:val="00CC18BA"/>
  </w:style>
  <w:style w:type="character" w:customStyle="1" w:styleId="WW8Num18z0">
    <w:name w:val="WW8Num18z0"/>
    <w:rsid w:val="00CC18BA"/>
  </w:style>
  <w:style w:type="character" w:customStyle="1" w:styleId="WW8Num18z1">
    <w:name w:val="WW8Num18z1"/>
    <w:rsid w:val="00CC18BA"/>
  </w:style>
  <w:style w:type="character" w:customStyle="1" w:styleId="WW8Num18z2">
    <w:name w:val="WW8Num18z2"/>
    <w:rsid w:val="00CC18BA"/>
  </w:style>
  <w:style w:type="character" w:customStyle="1" w:styleId="WW8Num18z3">
    <w:name w:val="WW8Num18z3"/>
    <w:rsid w:val="00CC18BA"/>
  </w:style>
  <w:style w:type="character" w:customStyle="1" w:styleId="WW8Num18z4">
    <w:name w:val="WW8Num18z4"/>
    <w:rsid w:val="00CC18BA"/>
  </w:style>
  <w:style w:type="character" w:customStyle="1" w:styleId="WW8Num18z5">
    <w:name w:val="WW8Num18z5"/>
    <w:rsid w:val="00CC18BA"/>
  </w:style>
  <w:style w:type="character" w:customStyle="1" w:styleId="WW8Num18z6">
    <w:name w:val="WW8Num18z6"/>
    <w:rsid w:val="00CC18BA"/>
  </w:style>
  <w:style w:type="character" w:customStyle="1" w:styleId="WW8Num18z7">
    <w:name w:val="WW8Num18z7"/>
    <w:rsid w:val="00CC18BA"/>
  </w:style>
  <w:style w:type="character" w:customStyle="1" w:styleId="WW8Num18z8">
    <w:name w:val="WW8Num18z8"/>
    <w:rsid w:val="00CC18BA"/>
  </w:style>
  <w:style w:type="character" w:customStyle="1" w:styleId="WW8Num3z1">
    <w:name w:val="WW8Num3z1"/>
    <w:rsid w:val="00CC18BA"/>
  </w:style>
  <w:style w:type="character" w:customStyle="1" w:styleId="WW8Num3z2">
    <w:name w:val="WW8Num3z2"/>
    <w:rsid w:val="00CC18BA"/>
  </w:style>
  <w:style w:type="character" w:customStyle="1" w:styleId="WW8Num3z3">
    <w:name w:val="WW8Num3z3"/>
    <w:rsid w:val="00CC18BA"/>
  </w:style>
  <w:style w:type="character" w:customStyle="1" w:styleId="WW8Num3z4">
    <w:name w:val="WW8Num3z4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C18BA"/>
  </w:style>
  <w:style w:type="character" w:customStyle="1" w:styleId="WW8Num3z6">
    <w:name w:val="WW8Num3z6"/>
    <w:rsid w:val="00CC18BA"/>
  </w:style>
  <w:style w:type="character" w:customStyle="1" w:styleId="WW8Num3z7">
    <w:name w:val="WW8Num3z7"/>
    <w:rsid w:val="00CC18BA"/>
  </w:style>
  <w:style w:type="character" w:customStyle="1" w:styleId="WW8Num3z8">
    <w:name w:val="WW8Num3z8"/>
    <w:rsid w:val="00CC18BA"/>
  </w:style>
  <w:style w:type="character" w:customStyle="1" w:styleId="WW-DefaultParagraphFont11111111">
    <w:name w:val="WW-Default Paragraph Font11111111"/>
    <w:rsid w:val="00CC18BA"/>
  </w:style>
  <w:style w:type="character" w:customStyle="1" w:styleId="WW-DefaultParagraphFont111111111">
    <w:name w:val="WW-Default Paragraph Font111111111"/>
    <w:rsid w:val="00CC18BA"/>
  </w:style>
  <w:style w:type="character" w:customStyle="1" w:styleId="WW-DefaultParagraphFont1111111111">
    <w:name w:val="WW-Default Paragraph Font1111111111"/>
    <w:rsid w:val="00CC18BA"/>
  </w:style>
  <w:style w:type="character" w:customStyle="1" w:styleId="WW-DefaultParagraphFont11111111111">
    <w:name w:val="WW-Default Paragraph Font11111111111"/>
    <w:rsid w:val="00CC18BA"/>
  </w:style>
  <w:style w:type="character" w:customStyle="1" w:styleId="20">
    <w:name w:val="Προεπιλεγμένη γραμματοσειρά2"/>
    <w:rsid w:val="00CC18BA"/>
  </w:style>
  <w:style w:type="character" w:customStyle="1" w:styleId="WW8Num19z0">
    <w:name w:val="WW8Num19z0"/>
    <w:rsid w:val="00CC18BA"/>
    <w:rPr>
      <w:rFonts w:ascii="Calibri" w:hAnsi="Calibri" w:cs="Calibri"/>
    </w:rPr>
  </w:style>
  <w:style w:type="character" w:customStyle="1" w:styleId="WW8Num19z1">
    <w:name w:val="WW8Num19z1"/>
    <w:rsid w:val="00CC18BA"/>
  </w:style>
  <w:style w:type="character" w:customStyle="1" w:styleId="WW8Num20z0">
    <w:name w:val="WW8Num20z0"/>
    <w:rsid w:val="00CC18BA"/>
    <w:rPr>
      <w:rFonts w:ascii="Calibri" w:eastAsia="Calibri" w:hAnsi="Calibri" w:cs="Times New Roman"/>
    </w:rPr>
  </w:style>
  <w:style w:type="character" w:customStyle="1" w:styleId="WW8Num20z1">
    <w:name w:val="WW8Num20z1"/>
    <w:rsid w:val="00CC18BA"/>
    <w:rPr>
      <w:rFonts w:ascii="Courier New" w:hAnsi="Courier New" w:cs="Courier New"/>
    </w:rPr>
  </w:style>
  <w:style w:type="character" w:customStyle="1" w:styleId="WW8Num20z2">
    <w:name w:val="WW8Num20z2"/>
    <w:rsid w:val="00CC18BA"/>
    <w:rPr>
      <w:rFonts w:ascii="Wingdings" w:hAnsi="Wingdings" w:cs="Wingdings"/>
    </w:rPr>
  </w:style>
  <w:style w:type="character" w:customStyle="1" w:styleId="WW8Num20z3">
    <w:name w:val="WW8Num20z3"/>
    <w:rsid w:val="00CC18BA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CC18BA"/>
  </w:style>
  <w:style w:type="character" w:customStyle="1" w:styleId="WW8Num19z2">
    <w:name w:val="WW8Num19z2"/>
    <w:rsid w:val="00CC18BA"/>
  </w:style>
  <w:style w:type="character" w:customStyle="1" w:styleId="WW8Num19z3">
    <w:name w:val="WW8Num19z3"/>
    <w:rsid w:val="00CC18BA"/>
  </w:style>
  <w:style w:type="character" w:customStyle="1" w:styleId="WW8Num19z4">
    <w:name w:val="WW8Num19z4"/>
    <w:rsid w:val="00CC18BA"/>
  </w:style>
  <w:style w:type="character" w:customStyle="1" w:styleId="WW8Num19z5">
    <w:name w:val="WW8Num19z5"/>
    <w:rsid w:val="00CC18BA"/>
  </w:style>
  <w:style w:type="character" w:customStyle="1" w:styleId="WW8Num19z6">
    <w:name w:val="WW8Num19z6"/>
    <w:rsid w:val="00CC18BA"/>
  </w:style>
  <w:style w:type="character" w:customStyle="1" w:styleId="WW8Num19z7">
    <w:name w:val="WW8Num19z7"/>
    <w:rsid w:val="00CC18BA"/>
  </w:style>
  <w:style w:type="character" w:customStyle="1" w:styleId="WW8Num19z8">
    <w:name w:val="WW8Num19z8"/>
    <w:rsid w:val="00CC18BA"/>
  </w:style>
  <w:style w:type="character" w:customStyle="1" w:styleId="WW8Num20z4">
    <w:name w:val="WW8Num20z4"/>
    <w:rsid w:val="00CC18BA"/>
  </w:style>
  <w:style w:type="character" w:customStyle="1" w:styleId="WW8Num20z5">
    <w:name w:val="WW8Num20z5"/>
    <w:rsid w:val="00CC18BA"/>
  </w:style>
  <w:style w:type="character" w:customStyle="1" w:styleId="WW8Num20z6">
    <w:name w:val="WW8Num20z6"/>
    <w:rsid w:val="00CC18BA"/>
  </w:style>
  <w:style w:type="character" w:customStyle="1" w:styleId="WW8Num20z7">
    <w:name w:val="WW8Num20z7"/>
    <w:rsid w:val="00CC18BA"/>
  </w:style>
  <w:style w:type="character" w:customStyle="1" w:styleId="WW8Num20z8">
    <w:name w:val="WW8Num20z8"/>
    <w:rsid w:val="00CC18BA"/>
  </w:style>
  <w:style w:type="character" w:customStyle="1" w:styleId="WW-DefaultParagraphFont1111111111111">
    <w:name w:val="WW-Default Paragraph Font1111111111111"/>
    <w:rsid w:val="00CC18BA"/>
  </w:style>
  <w:style w:type="character" w:customStyle="1" w:styleId="WW-DefaultParagraphFont11111111111111">
    <w:name w:val="WW-Default Paragraph Font11111111111111"/>
    <w:rsid w:val="00CC18BA"/>
  </w:style>
  <w:style w:type="character" w:customStyle="1" w:styleId="WW8Num21z0">
    <w:name w:val="WW8Num21z0"/>
    <w:rsid w:val="00CC18BA"/>
    <w:rPr>
      <w:rFonts w:ascii="Calibri" w:eastAsia="Times New Roman" w:hAnsi="Calibri" w:cs="Calibri"/>
    </w:rPr>
  </w:style>
  <w:style w:type="character" w:customStyle="1" w:styleId="WW8Num21z1">
    <w:name w:val="WW8Num21z1"/>
    <w:rsid w:val="00CC18BA"/>
    <w:rPr>
      <w:rFonts w:ascii="Courier New" w:hAnsi="Courier New" w:cs="Courier New"/>
    </w:rPr>
  </w:style>
  <w:style w:type="character" w:customStyle="1" w:styleId="WW8Num21z2">
    <w:name w:val="WW8Num21z2"/>
    <w:rsid w:val="00CC18BA"/>
    <w:rPr>
      <w:rFonts w:ascii="Wingdings" w:hAnsi="Wingdings" w:cs="Wingdings"/>
    </w:rPr>
  </w:style>
  <w:style w:type="character" w:customStyle="1" w:styleId="WW8Num21z3">
    <w:name w:val="WW8Num21z3"/>
    <w:rsid w:val="00CC18BA"/>
    <w:rPr>
      <w:rFonts w:ascii="Symbol" w:hAnsi="Symbol" w:cs="Symbol"/>
    </w:rPr>
  </w:style>
  <w:style w:type="character" w:customStyle="1" w:styleId="WW8Num22z0">
    <w:name w:val="WW8Num22z0"/>
    <w:rsid w:val="00CC18BA"/>
    <w:rPr>
      <w:rFonts w:ascii="Symbol" w:hAnsi="Symbol" w:cs="Symbol"/>
    </w:rPr>
  </w:style>
  <w:style w:type="character" w:customStyle="1" w:styleId="WW8Num22z1">
    <w:name w:val="WW8Num22z1"/>
    <w:rsid w:val="00CC18BA"/>
    <w:rPr>
      <w:rFonts w:ascii="Courier New" w:hAnsi="Courier New" w:cs="Courier New"/>
    </w:rPr>
  </w:style>
  <w:style w:type="character" w:customStyle="1" w:styleId="WW8Num22z2">
    <w:name w:val="WW8Num22z2"/>
    <w:rsid w:val="00CC18BA"/>
    <w:rPr>
      <w:rFonts w:ascii="Wingdings" w:hAnsi="Wingdings" w:cs="Wingdings"/>
    </w:rPr>
  </w:style>
  <w:style w:type="character" w:customStyle="1" w:styleId="WW8Num23z0">
    <w:name w:val="WW8Num23z0"/>
    <w:rsid w:val="00CC18BA"/>
    <w:rPr>
      <w:rFonts w:ascii="Calibri" w:eastAsia="Times New Roman" w:hAnsi="Calibri" w:cs="Calibri"/>
    </w:rPr>
  </w:style>
  <w:style w:type="character" w:customStyle="1" w:styleId="WW8Num23z1">
    <w:name w:val="WW8Num23z1"/>
    <w:rsid w:val="00CC18BA"/>
    <w:rPr>
      <w:rFonts w:ascii="Courier New" w:hAnsi="Courier New" w:cs="Courier New"/>
    </w:rPr>
  </w:style>
  <w:style w:type="character" w:customStyle="1" w:styleId="WW8Num23z2">
    <w:name w:val="WW8Num23z2"/>
    <w:rsid w:val="00CC18BA"/>
    <w:rPr>
      <w:rFonts w:ascii="Wingdings" w:hAnsi="Wingdings" w:cs="Wingdings"/>
    </w:rPr>
  </w:style>
  <w:style w:type="character" w:customStyle="1" w:styleId="WW8Num23z3">
    <w:name w:val="WW8Num23z3"/>
    <w:rsid w:val="00CC18BA"/>
    <w:rPr>
      <w:rFonts w:ascii="Symbol" w:hAnsi="Symbol" w:cs="Symbol"/>
    </w:rPr>
  </w:style>
  <w:style w:type="character" w:customStyle="1" w:styleId="WW8Num24z0">
    <w:name w:val="WW8Num24z0"/>
    <w:rsid w:val="00CC18B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C18BA"/>
    <w:rPr>
      <w:rFonts w:ascii="Courier New" w:hAnsi="Courier New" w:cs="Courier New"/>
    </w:rPr>
  </w:style>
  <w:style w:type="character" w:customStyle="1" w:styleId="WW8Num24z2">
    <w:name w:val="WW8Num24z2"/>
    <w:rsid w:val="00CC18BA"/>
    <w:rPr>
      <w:rFonts w:ascii="Wingdings" w:hAnsi="Wingdings" w:cs="Wingdings"/>
    </w:rPr>
  </w:style>
  <w:style w:type="character" w:customStyle="1" w:styleId="WW8Num25z0">
    <w:name w:val="WW8Num25z0"/>
    <w:rsid w:val="00CC18BA"/>
    <w:rPr>
      <w:rFonts w:ascii="Symbol" w:hAnsi="Symbol" w:cs="Symbol"/>
    </w:rPr>
  </w:style>
  <w:style w:type="character" w:customStyle="1" w:styleId="WW8Num25z1">
    <w:name w:val="WW8Num25z1"/>
    <w:rsid w:val="00CC18BA"/>
    <w:rPr>
      <w:rFonts w:ascii="Courier New" w:hAnsi="Courier New" w:cs="Courier New"/>
    </w:rPr>
  </w:style>
  <w:style w:type="character" w:customStyle="1" w:styleId="WW8Num25z2">
    <w:name w:val="WW8Num25z2"/>
    <w:rsid w:val="00CC18BA"/>
    <w:rPr>
      <w:rFonts w:ascii="Wingdings" w:hAnsi="Wingdings" w:cs="Wingdings"/>
    </w:rPr>
  </w:style>
  <w:style w:type="character" w:customStyle="1" w:styleId="WW8Num26z0">
    <w:name w:val="WW8Num26z0"/>
    <w:rsid w:val="00CC18BA"/>
    <w:rPr>
      <w:rFonts w:ascii="Symbol" w:hAnsi="Symbol" w:cs="Symbol"/>
    </w:rPr>
  </w:style>
  <w:style w:type="character" w:customStyle="1" w:styleId="WW8Num26z1">
    <w:name w:val="WW8Num26z1"/>
    <w:rsid w:val="00CC18BA"/>
    <w:rPr>
      <w:rFonts w:ascii="Courier New" w:hAnsi="Courier New" w:cs="Courier New"/>
    </w:rPr>
  </w:style>
  <w:style w:type="character" w:customStyle="1" w:styleId="WW8Num26z2">
    <w:name w:val="WW8Num26z2"/>
    <w:rsid w:val="00CC18BA"/>
    <w:rPr>
      <w:rFonts w:ascii="Wingdings" w:hAnsi="Wingdings" w:cs="Wingdings"/>
    </w:rPr>
  </w:style>
  <w:style w:type="character" w:customStyle="1" w:styleId="WW8Num27z0">
    <w:name w:val="WW8Num27z0"/>
    <w:rsid w:val="00CC18BA"/>
    <w:rPr>
      <w:rFonts w:ascii="Calibri" w:eastAsia="Times New Roman" w:hAnsi="Calibri" w:cs="Calibri"/>
    </w:rPr>
  </w:style>
  <w:style w:type="character" w:customStyle="1" w:styleId="WW8Num27z1">
    <w:name w:val="WW8Num27z1"/>
    <w:rsid w:val="00CC18BA"/>
    <w:rPr>
      <w:rFonts w:ascii="Courier New" w:hAnsi="Courier New" w:cs="Courier New"/>
    </w:rPr>
  </w:style>
  <w:style w:type="character" w:customStyle="1" w:styleId="WW8Num27z2">
    <w:name w:val="WW8Num27z2"/>
    <w:rsid w:val="00CC18BA"/>
    <w:rPr>
      <w:rFonts w:ascii="Wingdings" w:hAnsi="Wingdings" w:cs="Wingdings"/>
    </w:rPr>
  </w:style>
  <w:style w:type="character" w:customStyle="1" w:styleId="WW8Num27z3">
    <w:name w:val="WW8Num27z3"/>
    <w:rsid w:val="00CC18BA"/>
    <w:rPr>
      <w:rFonts w:ascii="Symbol" w:hAnsi="Symbol" w:cs="Symbol"/>
    </w:rPr>
  </w:style>
  <w:style w:type="character" w:customStyle="1" w:styleId="WW8Num28z0">
    <w:name w:val="WW8Num28z0"/>
    <w:rsid w:val="00CC18BA"/>
    <w:rPr>
      <w:rFonts w:ascii="Symbol" w:hAnsi="Symbol" w:cs="Symbol"/>
    </w:rPr>
  </w:style>
  <w:style w:type="character" w:customStyle="1" w:styleId="WW8Num28z1">
    <w:name w:val="WW8Num28z1"/>
    <w:rsid w:val="00CC18BA"/>
    <w:rPr>
      <w:rFonts w:ascii="Courier New" w:hAnsi="Courier New" w:cs="Courier New"/>
    </w:rPr>
  </w:style>
  <w:style w:type="character" w:customStyle="1" w:styleId="WW8Num28z2">
    <w:name w:val="WW8Num28z2"/>
    <w:rsid w:val="00CC18BA"/>
    <w:rPr>
      <w:rFonts w:ascii="Wingdings" w:hAnsi="Wingdings" w:cs="Wingdings"/>
    </w:rPr>
  </w:style>
  <w:style w:type="character" w:customStyle="1" w:styleId="WW8Num29z0">
    <w:name w:val="WW8Num29z0"/>
    <w:rsid w:val="00CC18BA"/>
    <w:rPr>
      <w:rFonts w:ascii="Calibri" w:eastAsia="Times New Roman" w:hAnsi="Calibri" w:cs="Calibri"/>
    </w:rPr>
  </w:style>
  <w:style w:type="character" w:customStyle="1" w:styleId="WW8Num29z1">
    <w:name w:val="WW8Num29z1"/>
    <w:rsid w:val="00CC18BA"/>
    <w:rPr>
      <w:rFonts w:ascii="Courier New" w:hAnsi="Courier New" w:cs="Courier New"/>
    </w:rPr>
  </w:style>
  <w:style w:type="character" w:customStyle="1" w:styleId="WW8Num29z2">
    <w:name w:val="WW8Num29z2"/>
    <w:rsid w:val="00CC18BA"/>
    <w:rPr>
      <w:rFonts w:ascii="Wingdings" w:hAnsi="Wingdings" w:cs="Wingdings"/>
    </w:rPr>
  </w:style>
  <w:style w:type="character" w:customStyle="1" w:styleId="WW8Num29z3">
    <w:name w:val="WW8Num29z3"/>
    <w:rsid w:val="00CC18BA"/>
    <w:rPr>
      <w:rFonts w:ascii="Symbol" w:hAnsi="Symbol" w:cs="Symbol"/>
    </w:rPr>
  </w:style>
  <w:style w:type="character" w:customStyle="1" w:styleId="WW8Num30z0">
    <w:name w:val="WW8Num30z0"/>
    <w:rsid w:val="00CC18B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C18BA"/>
    <w:rPr>
      <w:rFonts w:ascii="Courier New" w:hAnsi="Courier New" w:cs="Courier New"/>
    </w:rPr>
  </w:style>
  <w:style w:type="character" w:customStyle="1" w:styleId="WW8Num30z2">
    <w:name w:val="WW8Num30z2"/>
    <w:rsid w:val="00CC18BA"/>
    <w:rPr>
      <w:rFonts w:ascii="Wingdings" w:hAnsi="Wingdings" w:cs="Wingdings"/>
    </w:rPr>
  </w:style>
  <w:style w:type="character" w:customStyle="1" w:styleId="WW8Num31z0">
    <w:name w:val="WW8Num31z0"/>
    <w:rsid w:val="00CC18BA"/>
    <w:rPr>
      <w:rFonts w:cs="Times New Roman"/>
    </w:rPr>
  </w:style>
  <w:style w:type="character" w:customStyle="1" w:styleId="WW8Num32z0">
    <w:name w:val="WW8Num32z0"/>
    <w:rsid w:val="00CC18BA"/>
  </w:style>
  <w:style w:type="character" w:customStyle="1" w:styleId="WW8Num32z1">
    <w:name w:val="WW8Num32z1"/>
    <w:rsid w:val="00CC18BA"/>
  </w:style>
  <w:style w:type="character" w:customStyle="1" w:styleId="WW8Num32z2">
    <w:name w:val="WW8Num32z2"/>
    <w:rsid w:val="00CC18BA"/>
  </w:style>
  <w:style w:type="character" w:customStyle="1" w:styleId="WW8Num32z3">
    <w:name w:val="WW8Num32z3"/>
    <w:rsid w:val="00CC18BA"/>
  </w:style>
  <w:style w:type="character" w:customStyle="1" w:styleId="WW8Num32z4">
    <w:name w:val="WW8Num32z4"/>
    <w:rsid w:val="00CC18BA"/>
  </w:style>
  <w:style w:type="character" w:customStyle="1" w:styleId="WW8Num32z5">
    <w:name w:val="WW8Num32z5"/>
    <w:rsid w:val="00CC18BA"/>
  </w:style>
  <w:style w:type="character" w:customStyle="1" w:styleId="WW8Num32z6">
    <w:name w:val="WW8Num32z6"/>
    <w:rsid w:val="00CC18BA"/>
  </w:style>
  <w:style w:type="character" w:customStyle="1" w:styleId="WW8Num32z7">
    <w:name w:val="WW8Num32z7"/>
    <w:rsid w:val="00CC18BA"/>
  </w:style>
  <w:style w:type="character" w:customStyle="1" w:styleId="WW8Num32z8">
    <w:name w:val="WW8Num32z8"/>
    <w:rsid w:val="00CC18BA"/>
  </w:style>
  <w:style w:type="character" w:customStyle="1" w:styleId="WW8Num33z0">
    <w:name w:val="WW8Num33z0"/>
    <w:rsid w:val="00CC18BA"/>
    <w:rPr>
      <w:rFonts w:ascii="Symbol" w:eastAsia="Calibri" w:hAnsi="Symbol" w:cs="Symbol"/>
    </w:rPr>
  </w:style>
  <w:style w:type="character" w:customStyle="1" w:styleId="WW8Num33z1">
    <w:name w:val="WW8Num33z1"/>
    <w:rsid w:val="00CC18BA"/>
    <w:rPr>
      <w:rFonts w:ascii="Courier New" w:hAnsi="Courier New" w:cs="Courier New"/>
    </w:rPr>
  </w:style>
  <w:style w:type="character" w:customStyle="1" w:styleId="WW8Num33z2">
    <w:name w:val="WW8Num33z2"/>
    <w:rsid w:val="00CC18BA"/>
    <w:rPr>
      <w:rFonts w:ascii="Wingdings" w:hAnsi="Wingdings" w:cs="Wingdings"/>
    </w:rPr>
  </w:style>
  <w:style w:type="character" w:customStyle="1" w:styleId="WW8Num34z0">
    <w:name w:val="WW8Num34z0"/>
    <w:rsid w:val="00CC18BA"/>
    <w:rPr>
      <w:rFonts w:ascii="Symbol" w:hAnsi="Symbol" w:cs="Symbol"/>
    </w:rPr>
  </w:style>
  <w:style w:type="character" w:customStyle="1" w:styleId="WW8Num34z1">
    <w:name w:val="WW8Num34z1"/>
    <w:rsid w:val="00CC18BA"/>
    <w:rPr>
      <w:rFonts w:ascii="Courier New" w:hAnsi="Courier New" w:cs="Courier New"/>
    </w:rPr>
  </w:style>
  <w:style w:type="character" w:customStyle="1" w:styleId="WW8Num34z2">
    <w:name w:val="WW8Num34z2"/>
    <w:rsid w:val="00CC18BA"/>
    <w:rPr>
      <w:rFonts w:ascii="Wingdings" w:hAnsi="Wingdings" w:cs="Wingdings"/>
    </w:rPr>
  </w:style>
  <w:style w:type="character" w:customStyle="1" w:styleId="WW8Num35z0">
    <w:name w:val="WW8Num35z0"/>
    <w:rsid w:val="00CC18BA"/>
    <w:rPr>
      <w:rFonts w:ascii="Calibri" w:eastAsia="Times New Roman" w:hAnsi="Calibri" w:cs="Calibri"/>
    </w:rPr>
  </w:style>
  <w:style w:type="character" w:customStyle="1" w:styleId="WW8Num35z1">
    <w:name w:val="WW8Num35z1"/>
    <w:rsid w:val="00CC18BA"/>
    <w:rPr>
      <w:rFonts w:ascii="Courier New" w:hAnsi="Courier New" w:cs="Courier New"/>
    </w:rPr>
  </w:style>
  <w:style w:type="character" w:customStyle="1" w:styleId="WW8Num35z2">
    <w:name w:val="WW8Num35z2"/>
    <w:rsid w:val="00CC18BA"/>
    <w:rPr>
      <w:rFonts w:ascii="Wingdings" w:hAnsi="Wingdings" w:cs="Wingdings"/>
    </w:rPr>
  </w:style>
  <w:style w:type="character" w:customStyle="1" w:styleId="WW8Num35z3">
    <w:name w:val="WW8Num35z3"/>
    <w:rsid w:val="00CC18BA"/>
    <w:rPr>
      <w:rFonts w:ascii="Symbol" w:hAnsi="Symbol" w:cs="Symbol"/>
    </w:rPr>
  </w:style>
  <w:style w:type="character" w:customStyle="1" w:styleId="WW8Num36z0">
    <w:name w:val="WW8Num36z0"/>
    <w:rsid w:val="00CC18BA"/>
    <w:rPr>
      <w:lang w:val="el-GR"/>
    </w:rPr>
  </w:style>
  <w:style w:type="character" w:customStyle="1" w:styleId="WW8Num36z1">
    <w:name w:val="WW8Num36z1"/>
    <w:rsid w:val="00CC18BA"/>
  </w:style>
  <w:style w:type="character" w:customStyle="1" w:styleId="WW8Num36z2">
    <w:name w:val="WW8Num36z2"/>
    <w:rsid w:val="00CC18BA"/>
  </w:style>
  <w:style w:type="character" w:customStyle="1" w:styleId="WW8Num36z3">
    <w:name w:val="WW8Num36z3"/>
    <w:rsid w:val="00CC18BA"/>
  </w:style>
  <w:style w:type="character" w:customStyle="1" w:styleId="WW8Num36z4">
    <w:name w:val="WW8Num36z4"/>
    <w:rsid w:val="00CC18BA"/>
  </w:style>
  <w:style w:type="character" w:customStyle="1" w:styleId="WW8Num36z5">
    <w:name w:val="WW8Num36z5"/>
    <w:rsid w:val="00CC18BA"/>
  </w:style>
  <w:style w:type="character" w:customStyle="1" w:styleId="WW8Num36z6">
    <w:name w:val="WW8Num36z6"/>
    <w:rsid w:val="00CC18BA"/>
  </w:style>
  <w:style w:type="character" w:customStyle="1" w:styleId="WW8Num36z7">
    <w:name w:val="WW8Num36z7"/>
    <w:rsid w:val="00CC18BA"/>
  </w:style>
  <w:style w:type="character" w:customStyle="1" w:styleId="WW8Num36z8">
    <w:name w:val="WW8Num36z8"/>
    <w:rsid w:val="00CC18BA"/>
  </w:style>
  <w:style w:type="character" w:customStyle="1" w:styleId="WW8Num37z0">
    <w:name w:val="WW8Num37z0"/>
    <w:rsid w:val="00CC18BA"/>
    <w:rPr>
      <w:rFonts w:ascii="Calibri" w:eastAsia="Times New Roman" w:hAnsi="Calibri" w:cs="Calibri"/>
    </w:rPr>
  </w:style>
  <w:style w:type="character" w:customStyle="1" w:styleId="WW8Num37z1">
    <w:name w:val="WW8Num37z1"/>
    <w:rsid w:val="00CC18BA"/>
    <w:rPr>
      <w:rFonts w:ascii="Courier New" w:hAnsi="Courier New" w:cs="Courier New"/>
    </w:rPr>
  </w:style>
  <w:style w:type="character" w:customStyle="1" w:styleId="WW8Num37z2">
    <w:name w:val="WW8Num37z2"/>
    <w:rsid w:val="00CC18BA"/>
    <w:rPr>
      <w:rFonts w:ascii="Wingdings" w:hAnsi="Wingdings" w:cs="Wingdings"/>
    </w:rPr>
  </w:style>
  <w:style w:type="character" w:customStyle="1" w:styleId="WW8Num37z3">
    <w:name w:val="WW8Num37z3"/>
    <w:rsid w:val="00CC18BA"/>
    <w:rPr>
      <w:rFonts w:ascii="Symbol" w:hAnsi="Symbol" w:cs="Symbol"/>
    </w:rPr>
  </w:style>
  <w:style w:type="character" w:customStyle="1" w:styleId="WW8Num38z0">
    <w:name w:val="WW8Num38z0"/>
    <w:rsid w:val="00CC18BA"/>
  </w:style>
  <w:style w:type="character" w:customStyle="1" w:styleId="WW8Num38z1">
    <w:name w:val="WW8Num38z1"/>
    <w:rsid w:val="00CC18BA"/>
  </w:style>
  <w:style w:type="character" w:customStyle="1" w:styleId="WW8Num38z2">
    <w:name w:val="WW8Num38z2"/>
    <w:rsid w:val="00CC18BA"/>
  </w:style>
  <w:style w:type="character" w:customStyle="1" w:styleId="WW8Num38z3">
    <w:name w:val="WW8Num38z3"/>
    <w:rsid w:val="00CC18BA"/>
  </w:style>
  <w:style w:type="character" w:customStyle="1" w:styleId="WW8Num38z4">
    <w:name w:val="WW8Num38z4"/>
    <w:rsid w:val="00CC18BA"/>
  </w:style>
  <w:style w:type="character" w:customStyle="1" w:styleId="WW8Num38z5">
    <w:name w:val="WW8Num38z5"/>
    <w:rsid w:val="00CC18BA"/>
  </w:style>
  <w:style w:type="character" w:customStyle="1" w:styleId="WW8Num38z6">
    <w:name w:val="WW8Num38z6"/>
    <w:rsid w:val="00CC18BA"/>
  </w:style>
  <w:style w:type="character" w:customStyle="1" w:styleId="WW8Num38z7">
    <w:name w:val="WW8Num38z7"/>
    <w:rsid w:val="00CC18BA"/>
  </w:style>
  <w:style w:type="character" w:customStyle="1" w:styleId="WW8Num38z8">
    <w:name w:val="WW8Num38z8"/>
    <w:rsid w:val="00CC18BA"/>
  </w:style>
  <w:style w:type="character" w:customStyle="1" w:styleId="WW-DefaultParagraphFont111111111111111">
    <w:name w:val="WW-Default Paragraph Font111111111111111"/>
    <w:rsid w:val="00CC18BA"/>
  </w:style>
  <w:style w:type="character" w:customStyle="1" w:styleId="WW8Num4z1">
    <w:name w:val="WW8Num4z1"/>
    <w:rsid w:val="00CC18BA"/>
    <w:rPr>
      <w:rFonts w:cs="Times New Roman"/>
    </w:rPr>
  </w:style>
  <w:style w:type="character" w:customStyle="1" w:styleId="WW8Num5z1">
    <w:name w:val="WW8Num5z1"/>
    <w:rsid w:val="00CC18BA"/>
    <w:rPr>
      <w:rFonts w:cs="Times New Roman"/>
    </w:rPr>
  </w:style>
  <w:style w:type="character" w:customStyle="1" w:styleId="WW8Num6z1">
    <w:name w:val="WW8Num6z1"/>
    <w:rsid w:val="00CC18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CC18BA"/>
  </w:style>
  <w:style w:type="character" w:customStyle="1" w:styleId="WW8Num29z5">
    <w:name w:val="WW8Num29z5"/>
    <w:rsid w:val="00CC18BA"/>
  </w:style>
  <w:style w:type="character" w:customStyle="1" w:styleId="WW8Num29z6">
    <w:name w:val="WW8Num29z6"/>
    <w:rsid w:val="00CC18BA"/>
  </w:style>
  <w:style w:type="character" w:customStyle="1" w:styleId="WW8Num29z7">
    <w:name w:val="WW8Num29z7"/>
    <w:rsid w:val="00CC18BA"/>
  </w:style>
  <w:style w:type="character" w:customStyle="1" w:styleId="WW8Num29z8">
    <w:name w:val="WW8Num29z8"/>
    <w:rsid w:val="00CC18BA"/>
  </w:style>
  <w:style w:type="character" w:customStyle="1" w:styleId="WW8Num30z3">
    <w:name w:val="WW8Num30z3"/>
    <w:rsid w:val="00CC18BA"/>
    <w:rPr>
      <w:rFonts w:ascii="Symbol" w:hAnsi="Symbol" w:cs="Symbol"/>
    </w:rPr>
  </w:style>
  <w:style w:type="character" w:customStyle="1" w:styleId="WW8Num31z1">
    <w:name w:val="WW8Num31z1"/>
    <w:rsid w:val="00CC18BA"/>
  </w:style>
  <w:style w:type="character" w:customStyle="1" w:styleId="WW8Num31z2">
    <w:name w:val="WW8Num31z2"/>
    <w:rsid w:val="00CC18BA"/>
  </w:style>
  <w:style w:type="character" w:customStyle="1" w:styleId="WW8Num31z3">
    <w:name w:val="WW8Num31z3"/>
    <w:rsid w:val="00CC18BA"/>
  </w:style>
  <w:style w:type="character" w:customStyle="1" w:styleId="WW8Num31z4">
    <w:name w:val="WW8Num31z4"/>
    <w:rsid w:val="00CC18BA"/>
  </w:style>
  <w:style w:type="character" w:customStyle="1" w:styleId="WW8Num31z5">
    <w:name w:val="WW8Num31z5"/>
    <w:rsid w:val="00CC18BA"/>
  </w:style>
  <w:style w:type="character" w:customStyle="1" w:styleId="WW8Num31z6">
    <w:name w:val="WW8Num31z6"/>
    <w:rsid w:val="00CC18BA"/>
  </w:style>
  <w:style w:type="character" w:customStyle="1" w:styleId="WW8Num31z7">
    <w:name w:val="WW8Num31z7"/>
    <w:rsid w:val="00CC18BA"/>
  </w:style>
  <w:style w:type="character" w:customStyle="1" w:styleId="WW8Num31z8">
    <w:name w:val="WW8Num31z8"/>
    <w:rsid w:val="00CC18BA"/>
  </w:style>
  <w:style w:type="character" w:customStyle="1" w:styleId="WW8Num39z0">
    <w:name w:val="WW8Num39z0"/>
    <w:rsid w:val="00CC18BA"/>
    <w:rPr>
      <w:rFonts w:ascii="Calibri" w:eastAsia="Times New Roman" w:hAnsi="Calibri" w:cs="Calibri"/>
    </w:rPr>
  </w:style>
  <w:style w:type="character" w:customStyle="1" w:styleId="WW8Num39z1">
    <w:name w:val="WW8Num39z1"/>
    <w:rsid w:val="00CC18BA"/>
    <w:rPr>
      <w:rFonts w:ascii="Courier New" w:hAnsi="Courier New" w:cs="Courier New"/>
    </w:rPr>
  </w:style>
  <w:style w:type="character" w:customStyle="1" w:styleId="WW8Num39z2">
    <w:name w:val="WW8Num39z2"/>
    <w:rsid w:val="00CC18BA"/>
    <w:rPr>
      <w:rFonts w:ascii="Wingdings" w:hAnsi="Wingdings" w:cs="Wingdings"/>
    </w:rPr>
  </w:style>
  <w:style w:type="character" w:customStyle="1" w:styleId="WW8Num39z3">
    <w:name w:val="WW8Num39z3"/>
    <w:rsid w:val="00CC18BA"/>
    <w:rPr>
      <w:rFonts w:ascii="Symbol" w:hAnsi="Symbol" w:cs="Symbol"/>
    </w:rPr>
  </w:style>
  <w:style w:type="character" w:customStyle="1" w:styleId="WW8Num40z0">
    <w:name w:val="WW8Num40z0"/>
    <w:rsid w:val="00CC18BA"/>
    <w:rPr>
      <w:rFonts w:ascii="Symbol" w:hAnsi="Symbol" w:cs="Symbol"/>
    </w:rPr>
  </w:style>
  <w:style w:type="character" w:customStyle="1" w:styleId="WW8Num40z1">
    <w:name w:val="WW8Num40z1"/>
    <w:rsid w:val="00CC18BA"/>
    <w:rPr>
      <w:rFonts w:ascii="Courier New" w:hAnsi="Courier New" w:cs="Courier New"/>
    </w:rPr>
  </w:style>
  <w:style w:type="character" w:customStyle="1" w:styleId="WW8Num40z2">
    <w:name w:val="WW8Num40z2"/>
    <w:rsid w:val="00CC18BA"/>
    <w:rPr>
      <w:rFonts w:ascii="Wingdings" w:hAnsi="Wingdings" w:cs="Wingdings"/>
    </w:rPr>
  </w:style>
  <w:style w:type="character" w:customStyle="1" w:styleId="WW8Num41z0">
    <w:name w:val="WW8Num41z0"/>
    <w:rsid w:val="00CC18B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C18BA"/>
    <w:rPr>
      <w:rFonts w:cs="Times New Roman"/>
    </w:rPr>
  </w:style>
  <w:style w:type="character" w:customStyle="1" w:styleId="WW8Num41z2">
    <w:name w:val="WW8Num41z2"/>
    <w:rsid w:val="00CC18B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C18BA"/>
  </w:style>
  <w:style w:type="character" w:customStyle="1" w:styleId="Heading1Char">
    <w:name w:val="Heading 1 Char"/>
    <w:rsid w:val="00CC18B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C18BA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C18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C18BA"/>
    <w:rPr>
      <w:sz w:val="24"/>
      <w:szCs w:val="24"/>
      <w:lang w:val="en-GB"/>
    </w:rPr>
  </w:style>
  <w:style w:type="character" w:customStyle="1" w:styleId="FooterChar">
    <w:name w:val="Footer Char"/>
    <w:rsid w:val="00CC18BA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CC18BA"/>
    <w:rPr>
      <w:sz w:val="16"/>
    </w:rPr>
  </w:style>
  <w:style w:type="character" w:styleId="-">
    <w:name w:val="Hyperlink"/>
    <w:uiPriority w:val="99"/>
    <w:rsid w:val="00CC18BA"/>
    <w:rPr>
      <w:color w:val="0000FF"/>
      <w:u w:val="single"/>
    </w:rPr>
  </w:style>
  <w:style w:type="character" w:customStyle="1" w:styleId="HeaderChar">
    <w:name w:val="Header Char"/>
    <w:rsid w:val="00CC18BA"/>
    <w:rPr>
      <w:rFonts w:cs="Times New Roman"/>
      <w:sz w:val="24"/>
      <w:szCs w:val="24"/>
      <w:lang w:val="en-GB"/>
    </w:rPr>
  </w:style>
  <w:style w:type="character" w:styleId="a6">
    <w:name w:val="page number"/>
    <w:rsid w:val="00CC18BA"/>
    <w:rPr>
      <w:rFonts w:cs="Times New Roman"/>
    </w:rPr>
  </w:style>
  <w:style w:type="character" w:customStyle="1" w:styleId="BalloonTextChar">
    <w:name w:val="Balloon Text Char"/>
    <w:rsid w:val="00CC18BA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C18BA"/>
    <w:rPr>
      <w:rFonts w:cs="Times New Roman"/>
      <w:lang w:val="en-GB"/>
    </w:rPr>
  </w:style>
  <w:style w:type="character" w:customStyle="1" w:styleId="CommentSubjectChar">
    <w:name w:val="Comment Subject Char"/>
    <w:rsid w:val="00CC18BA"/>
    <w:rPr>
      <w:rFonts w:cs="Times New Roman"/>
      <w:b/>
      <w:bCs/>
      <w:lang w:val="en-GB"/>
    </w:rPr>
  </w:style>
  <w:style w:type="character" w:customStyle="1" w:styleId="BodyTextChar">
    <w:name w:val="Body Text Char"/>
    <w:rsid w:val="00CC18BA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CC18BA"/>
    <w:rPr>
      <w:rFonts w:cs="Times New Roman"/>
      <w:color w:val="808080"/>
    </w:rPr>
  </w:style>
  <w:style w:type="character" w:customStyle="1" w:styleId="a7">
    <w:name w:val="Χαρακτήρες υποσημείωσης"/>
    <w:rsid w:val="00CC18BA"/>
    <w:rPr>
      <w:rFonts w:cs="Times New Roman"/>
      <w:vertAlign w:val="superscript"/>
    </w:rPr>
  </w:style>
  <w:style w:type="character" w:customStyle="1" w:styleId="FootnoteTextChar">
    <w:name w:val="Footnote Text Char"/>
    <w:rsid w:val="00CC18BA"/>
    <w:rPr>
      <w:rFonts w:ascii="Calibri" w:hAnsi="Calibri" w:cs="Times New Roman"/>
    </w:rPr>
  </w:style>
  <w:style w:type="character" w:customStyle="1" w:styleId="Heading3Char">
    <w:name w:val="Heading 3 Char"/>
    <w:rsid w:val="00CC18BA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C18BA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C18B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C18B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C18B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C18BA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CC18BA"/>
    <w:rPr>
      <w:vertAlign w:val="superscript"/>
    </w:rPr>
  </w:style>
  <w:style w:type="character" w:customStyle="1" w:styleId="FootnoteReference2">
    <w:name w:val="Footnote Reference2"/>
    <w:rsid w:val="00CC18BA"/>
    <w:rPr>
      <w:vertAlign w:val="superscript"/>
    </w:rPr>
  </w:style>
  <w:style w:type="character" w:customStyle="1" w:styleId="EndnoteReference1">
    <w:name w:val="Endnote Reference1"/>
    <w:rsid w:val="00CC18BA"/>
    <w:rPr>
      <w:vertAlign w:val="superscript"/>
    </w:rPr>
  </w:style>
  <w:style w:type="character" w:customStyle="1" w:styleId="a9">
    <w:name w:val="Κουκκίδες"/>
    <w:rsid w:val="00CC18BA"/>
    <w:rPr>
      <w:rFonts w:ascii="OpenSymbol" w:eastAsia="OpenSymbol" w:hAnsi="OpenSymbol" w:cs="OpenSymbol"/>
    </w:rPr>
  </w:style>
  <w:style w:type="character" w:styleId="aa">
    <w:name w:val="Strong"/>
    <w:qFormat/>
    <w:rsid w:val="00CC18BA"/>
    <w:rPr>
      <w:b/>
      <w:bCs/>
    </w:rPr>
  </w:style>
  <w:style w:type="character" w:customStyle="1" w:styleId="ab">
    <w:name w:val="Σύμβολο υποσημείωσης"/>
    <w:rsid w:val="00CC18BA"/>
    <w:rPr>
      <w:vertAlign w:val="superscript"/>
    </w:rPr>
  </w:style>
  <w:style w:type="character" w:styleId="ac">
    <w:name w:val="Emphasis"/>
    <w:qFormat/>
    <w:rsid w:val="00CC18BA"/>
    <w:rPr>
      <w:i/>
      <w:iCs/>
    </w:rPr>
  </w:style>
  <w:style w:type="character" w:customStyle="1" w:styleId="ad">
    <w:name w:val="Χαρακτήρες αρίθμησης"/>
    <w:rsid w:val="00CC18BA"/>
  </w:style>
  <w:style w:type="character" w:customStyle="1" w:styleId="normalwithoutspacingChar">
    <w:name w:val="normal_without_spacing Char"/>
    <w:rsid w:val="00CC18B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C18B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C18B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CC18BA"/>
  </w:style>
  <w:style w:type="character" w:customStyle="1" w:styleId="BodyTextIndent3Char">
    <w:name w:val="Body Text Indent 3 Char"/>
    <w:rsid w:val="00CC18BA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C18BA"/>
    <w:rPr>
      <w:vertAlign w:val="superscript"/>
    </w:rPr>
  </w:style>
  <w:style w:type="character" w:customStyle="1" w:styleId="WW-EndnoteReference">
    <w:name w:val="WW-Endnote Reference"/>
    <w:rsid w:val="00CC18BA"/>
    <w:rPr>
      <w:vertAlign w:val="superscript"/>
    </w:rPr>
  </w:style>
  <w:style w:type="character" w:customStyle="1" w:styleId="FootnoteReference1">
    <w:name w:val="Footnote Reference1"/>
    <w:rsid w:val="00CC18BA"/>
    <w:rPr>
      <w:vertAlign w:val="superscript"/>
    </w:rPr>
  </w:style>
  <w:style w:type="character" w:customStyle="1" w:styleId="FootnoteTextChar2">
    <w:name w:val="Footnote Text Char2"/>
    <w:rsid w:val="00CC18B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C18B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C18B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C18B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C18BA"/>
    <w:rPr>
      <w:vertAlign w:val="superscript"/>
    </w:rPr>
  </w:style>
  <w:style w:type="character" w:customStyle="1" w:styleId="WW-EndnoteReference1">
    <w:name w:val="WW-Endnote Reference1"/>
    <w:rsid w:val="00CC18BA"/>
    <w:rPr>
      <w:vertAlign w:val="superscript"/>
    </w:rPr>
  </w:style>
  <w:style w:type="character" w:customStyle="1" w:styleId="WW-FootnoteReference2">
    <w:name w:val="WW-Footnote Reference2"/>
    <w:rsid w:val="00CC18BA"/>
    <w:rPr>
      <w:vertAlign w:val="superscript"/>
    </w:rPr>
  </w:style>
  <w:style w:type="character" w:customStyle="1" w:styleId="WW-EndnoteReference2">
    <w:name w:val="WW-Endnote Reference2"/>
    <w:rsid w:val="00CC18BA"/>
    <w:rPr>
      <w:vertAlign w:val="superscript"/>
    </w:rPr>
  </w:style>
  <w:style w:type="character" w:customStyle="1" w:styleId="FootnoteTextChar3">
    <w:name w:val="Footnote Text Char3"/>
    <w:rsid w:val="00CC18B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CC18BA"/>
    <w:rPr>
      <w:vertAlign w:val="superscript"/>
    </w:rPr>
  </w:style>
  <w:style w:type="character" w:customStyle="1" w:styleId="14">
    <w:name w:val="Παραπομπή σημείωσης τέλους1"/>
    <w:rsid w:val="00CC18BA"/>
    <w:rPr>
      <w:vertAlign w:val="superscript"/>
    </w:rPr>
  </w:style>
  <w:style w:type="character" w:customStyle="1" w:styleId="Char1">
    <w:name w:val="Κείμενο πλαισίου Char"/>
    <w:rsid w:val="00CC18BA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CC18BA"/>
    <w:rPr>
      <w:sz w:val="16"/>
      <w:szCs w:val="16"/>
    </w:rPr>
  </w:style>
  <w:style w:type="character" w:customStyle="1" w:styleId="Char2">
    <w:name w:val="Κείμενο σχολίου Char"/>
    <w:rsid w:val="00CC18BA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CC18B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CC18B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C18BA"/>
    <w:rPr>
      <w:vertAlign w:val="superscript"/>
    </w:rPr>
  </w:style>
  <w:style w:type="character" w:customStyle="1" w:styleId="WW-EndnoteReference3">
    <w:name w:val="WW-Endnote Reference3"/>
    <w:rsid w:val="00CC18BA"/>
    <w:rPr>
      <w:vertAlign w:val="superscript"/>
    </w:rPr>
  </w:style>
  <w:style w:type="character" w:customStyle="1" w:styleId="WW-FootnoteReference4">
    <w:name w:val="WW-Footnote Reference4"/>
    <w:rsid w:val="00CC18BA"/>
    <w:rPr>
      <w:vertAlign w:val="superscript"/>
    </w:rPr>
  </w:style>
  <w:style w:type="character" w:customStyle="1" w:styleId="WW-EndnoteReference4">
    <w:name w:val="WW-Endnote Reference4"/>
    <w:rsid w:val="00CC18BA"/>
    <w:rPr>
      <w:vertAlign w:val="superscript"/>
    </w:rPr>
  </w:style>
  <w:style w:type="character" w:customStyle="1" w:styleId="WW-FootnoteReference5">
    <w:name w:val="WW-Footnote Reference5"/>
    <w:rsid w:val="00CC18BA"/>
    <w:rPr>
      <w:vertAlign w:val="superscript"/>
    </w:rPr>
  </w:style>
  <w:style w:type="character" w:customStyle="1" w:styleId="WW-EndnoteReference5">
    <w:name w:val="WW-Endnote Reference5"/>
    <w:rsid w:val="00CC18BA"/>
    <w:rPr>
      <w:vertAlign w:val="superscript"/>
    </w:rPr>
  </w:style>
  <w:style w:type="character" w:customStyle="1" w:styleId="WW-FootnoteReference6">
    <w:name w:val="WW-Footnote Reference6"/>
    <w:rsid w:val="00CC18BA"/>
    <w:rPr>
      <w:vertAlign w:val="superscript"/>
    </w:rPr>
  </w:style>
  <w:style w:type="character" w:styleId="-0">
    <w:name w:val="FollowedHyperlink"/>
    <w:uiPriority w:val="99"/>
    <w:rsid w:val="00CC18BA"/>
    <w:rPr>
      <w:color w:val="800000"/>
      <w:u w:val="single"/>
    </w:rPr>
  </w:style>
  <w:style w:type="character" w:customStyle="1" w:styleId="WW-EndnoteReference6">
    <w:name w:val="WW-Endnote Reference6"/>
    <w:rsid w:val="00CC18BA"/>
    <w:rPr>
      <w:vertAlign w:val="superscript"/>
    </w:rPr>
  </w:style>
  <w:style w:type="character" w:customStyle="1" w:styleId="WW-FootnoteReference7">
    <w:name w:val="WW-Footnote Reference7"/>
    <w:rsid w:val="00CC18BA"/>
    <w:rPr>
      <w:vertAlign w:val="superscript"/>
    </w:rPr>
  </w:style>
  <w:style w:type="character" w:customStyle="1" w:styleId="WW-EndnoteReference7">
    <w:name w:val="WW-Endnote Reference7"/>
    <w:rsid w:val="00CC18BA"/>
    <w:rPr>
      <w:vertAlign w:val="superscript"/>
    </w:rPr>
  </w:style>
  <w:style w:type="character" w:customStyle="1" w:styleId="WW-FootnoteReference8">
    <w:name w:val="WW-Footnote Reference8"/>
    <w:rsid w:val="00CC18BA"/>
    <w:rPr>
      <w:vertAlign w:val="superscript"/>
    </w:rPr>
  </w:style>
  <w:style w:type="character" w:customStyle="1" w:styleId="WW-EndnoteReference8">
    <w:name w:val="WW-Endnote Reference8"/>
    <w:rsid w:val="00CC18BA"/>
    <w:rPr>
      <w:vertAlign w:val="superscript"/>
    </w:rPr>
  </w:style>
  <w:style w:type="character" w:customStyle="1" w:styleId="WW-FootnoteReference9">
    <w:name w:val="WW-Footnote Reference9"/>
    <w:rsid w:val="00CC18BA"/>
    <w:rPr>
      <w:vertAlign w:val="superscript"/>
    </w:rPr>
  </w:style>
  <w:style w:type="character" w:customStyle="1" w:styleId="WW-EndnoteReference9">
    <w:name w:val="WW-Endnote Reference9"/>
    <w:rsid w:val="00CC18BA"/>
    <w:rPr>
      <w:vertAlign w:val="superscript"/>
    </w:rPr>
  </w:style>
  <w:style w:type="character" w:customStyle="1" w:styleId="WW-FootnoteReference10">
    <w:name w:val="WW-Footnote Reference10"/>
    <w:rsid w:val="00CC18BA"/>
    <w:rPr>
      <w:vertAlign w:val="superscript"/>
    </w:rPr>
  </w:style>
  <w:style w:type="character" w:customStyle="1" w:styleId="WW-EndnoteReference10">
    <w:name w:val="WW-Endnote Reference10"/>
    <w:rsid w:val="00CC18BA"/>
    <w:rPr>
      <w:vertAlign w:val="superscript"/>
    </w:rPr>
  </w:style>
  <w:style w:type="character" w:customStyle="1" w:styleId="WW-FootnoteReference11">
    <w:name w:val="WW-Footnote Reference11"/>
    <w:rsid w:val="00CC18BA"/>
    <w:rPr>
      <w:vertAlign w:val="superscript"/>
    </w:rPr>
  </w:style>
  <w:style w:type="character" w:customStyle="1" w:styleId="WW-EndnoteReference11">
    <w:name w:val="WW-Endnote Reference11"/>
    <w:rsid w:val="00CC18BA"/>
    <w:rPr>
      <w:vertAlign w:val="superscript"/>
    </w:rPr>
  </w:style>
  <w:style w:type="character" w:customStyle="1" w:styleId="WW-FootnoteReference12">
    <w:name w:val="WW-Footnote Reference12"/>
    <w:rsid w:val="00CC18BA"/>
    <w:rPr>
      <w:vertAlign w:val="superscript"/>
    </w:rPr>
  </w:style>
  <w:style w:type="character" w:customStyle="1" w:styleId="WW-EndnoteReference12">
    <w:name w:val="WW-Endnote Reference12"/>
    <w:rsid w:val="00CC18BA"/>
    <w:rPr>
      <w:vertAlign w:val="superscript"/>
    </w:rPr>
  </w:style>
  <w:style w:type="character" w:customStyle="1" w:styleId="WW-FootnoteReference13">
    <w:name w:val="WW-Footnote Reference13"/>
    <w:rsid w:val="00CC18BA"/>
    <w:rPr>
      <w:vertAlign w:val="superscript"/>
    </w:rPr>
  </w:style>
  <w:style w:type="character" w:customStyle="1" w:styleId="WW-EndnoteReference13">
    <w:name w:val="WW-Endnote Reference13"/>
    <w:rsid w:val="00CC18BA"/>
    <w:rPr>
      <w:vertAlign w:val="superscript"/>
    </w:rPr>
  </w:style>
  <w:style w:type="character" w:customStyle="1" w:styleId="21">
    <w:name w:val="Παραπομπή υποσημείωσης2"/>
    <w:rsid w:val="00CC18BA"/>
    <w:rPr>
      <w:vertAlign w:val="superscript"/>
    </w:rPr>
  </w:style>
  <w:style w:type="character" w:customStyle="1" w:styleId="22">
    <w:name w:val="Παραπομπή σημείωσης τέλους2"/>
    <w:rsid w:val="00CC18BA"/>
    <w:rPr>
      <w:vertAlign w:val="superscript"/>
    </w:rPr>
  </w:style>
  <w:style w:type="character" w:customStyle="1" w:styleId="WW-FootnoteReference14">
    <w:name w:val="WW-Footnote Reference14"/>
    <w:rsid w:val="00CC18BA"/>
    <w:rPr>
      <w:vertAlign w:val="superscript"/>
    </w:rPr>
  </w:style>
  <w:style w:type="character" w:customStyle="1" w:styleId="WW-EndnoteReference14">
    <w:name w:val="WW-Endnote Reference14"/>
    <w:rsid w:val="00CC18BA"/>
    <w:rPr>
      <w:vertAlign w:val="superscript"/>
    </w:rPr>
  </w:style>
  <w:style w:type="character" w:customStyle="1" w:styleId="WW-FootnoteReference15">
    <w:name w:val="WW-Footnote Reference15"/>
    <w:rsid w:val="00CC18BA"/>
    <w:rPr>
      <w:vertAlign w:val="superscript"/>
    </w:rPr>
  </w:style>
  <w:style w:type="character" w:customStyle="1" w:styleId="WW-EndnoteReference15">
    <w:name w:val="WW-Endnote Reference15"/>
    <w:rsid w:val="00CC18BA"/>
    <w:rPr>
      <w:vertAlign w:val="superscript"/>
    </w:rPr>
  </w:style>
  <w:style w:type="character" w:styleId="ae">
    <w:name w:val="footnote reference"/>
    <w:rsid w:val="00CC18BA"/>
    <w:rPr>
      <w:vertAlign w:val="superscript"/>
    </w:rPr>
  </w:style>
  <w:style w:type="character" w:styleId="af">
    <w:name w:val="endnote reference"/>
    <w:rsid w:val="00CC18BA"/>
    <w:rPr>
      <w:vertAlign w:val="superscript"/>
    </w:rPr>
  </w:style>
  <w:style w:type="paragraph" w:customStyle="1" w:styleId="af0">
    <w:name w:val="Επικεφαλίδα"/>
    <w:basedOn w:val="a"/>
    <w:next w:val="af1"/>
    <w:rsid w:val="00CC18B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4"/>
    <w:rsid w:val="00CC18BA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Σώμα κειμένου Char"/>
    <w:basedOn w:val="a0"/>
    <w:link w:val="af1"/>
    <w:rsid w:val="00CC18BA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CC18BA"/>
    <w:rPr>
      <w:rFonts w:cs="Mangal"/>
    </w:rPr>
  </w:style>
  <w:style w:type="paragraph" w:styleId="af3">
    <w:name w:val="caption"/>
    <w:basedOn w:val="a"/>
    <w:qFormat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4">
    <w:name w:val="Ευρετήριο"/>
    <w:basedOn w:val="a"/>
    <w:rsid w:val="00CC18B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6">
    <w:name w:val="Λεζάντα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CC18BA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CC18BA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CC18BA"/>
  </w:style>
  <w:style w:type="paragraph" w:customStyle="1" w:styleId="inserttext">
    <w:name w:val="insert text"/>
    <w:basedOn w:val="a"/>
    <w:rsid w:val="00CC18BA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header"/>
    <w:basedOn w:val="a"/>
    <w:link w:val="Char5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5"/>
    <w:rsid w:val="00CC18BA"/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πλαισίου1"/>
    <w:basedOn w:val="a"/>
    <w:rsid w:val="00CC18BA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CC18BA"/>
    <w:rPr>
      <w:b/>
      <w:bCs/>
    </w:rPr>
  </w:style>
  <w:style w:type="paragraph" w:customStyle="1" w:styleId="19">
    <w:name w:val="Αναθεώρηση1"/>
    <w:rsid w:val="00CC1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C18BA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a">
    <w:name w:val="Παράγραφος λίστας1"/>
    <w:basedOn w:val="a"/>
    <w:rsid w:val="00CC18BA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6">
    <w:name w:val="footnote text"/>
    <w:basedOn w:val="a"/>
    <w:link w:val="Char6"/>
    <w:rsid w:val="00CC18BA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6"/>
    <w:rsid w:val="00CC18BA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b">
    <w:name w:val="toc 1"/>
    <w:basedOn w:val="a"/>
    <w:next w:val="a"/>
    <w:uiPriority w:val="39"/>
    <w:rsid w:val="00CC18BA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CC18BA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rsid w:val="00CC18BA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rsid w:val="00CC18BA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CC18BA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CC18BA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CC18BA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CC18BA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CC18BA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CC18BA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C18BA"/>
    <w:rPr>
      <w:rFonts w:ascii="Calibri" w:hAnsi="Calibri" w:cs="Calibri"/>
      <w:lang w:val="el-GR"/>
    </w:rPr>
  </w:style>
  <w:style w:type="paragraph" w:customStyle="1" w:styleId="Default">
    <w:name w:val="Default"/>
    <w:rsid w:val="00CC18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ody Text Indent"/>
    <w:basedOn w:val="a"/>
    <w:link w:val="Char7"/>
    <w:rsid w:val="00CC18BA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0"/>
    <w:link w:val="af8"/>
    <w:rsid w:val="00CC18BA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C18BA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6"/>
    <w:rsid w:val="00CC18BA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CC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CC18BA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CC18BA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c">
    <w:name w:val="Χωρίς διάστιχο1"/>
    <w:rsid w:val="00CC18BA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Περιεχόμενα πίνακα"/>
    <w:basedOn w:val="a"/>
    <w:rsid w:val="00CC18B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a">
    <w:name w:val="Επικεφαλίδα πίνακα"/>
    <w:basedOn w:val="af9"/>
    <w:rsid w:val="00CC18B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C18BA"/>
  </w:style>
  <w:style w:type="paragraph" w:customStyle="1" w:styleId="Standard">
    <w:name w:val="Standard"/>
    <w:rsid w:val="00CC18B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18BA"/>
    <w:pPr>
      <w:spacing w:after="120"/>
    </w:pPr>
  </w:style>
  <w:style w:type="paragraph" w:customStyle="1" w:styleId="Footnote">
    <w:name w:val="Footnote"/>
    <w:basedOn w:val="Standard"/>
    <w:rsid w:val="00CC18BA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CC18BA"/>
  </w:style>
  <w:style w:type="paragraph" w:styleId="afb">
    <w:name w:val="Balloon Text"/>
    <w:basedOn w:val="a"/>
    <w:link w:val="Char10"/>
    <w:rsid w:val="00CC18BA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b"/>
    <w:rsid w:val="00CC18BA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text"/>
    <w:basedOn w:val="a"/>
    <w:link w:val="Char11"/>
    <w:uiPriority w:val="99"/>
    <w:semiHidden/>
    <w:unhideWhenUsed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c"/>
    <w:uiPriority w:val="99"/>
    <w:semiHidden/>
    <w:rsid w:val="00CC18BA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d">
    <w:name w:val="annotation subject"/>
    <w:basedOn w:val="1d"/>
    <w:next w:val="1d"/>
    <w:link w:val="Char12"/>
    <w:rsid w:val="00CC18BA"/>
    <w:rPr>
      <w:b/>
      <w:bCs/>
    </w:rPr>
  </w:style>
  <w:style w:type="character" w:customStyle="1" w:styleId="Char12">
    <w:name w:val="Θέμα σχολίου Char1"/>
    <w:basedOn w:val="Char11"/>
    <w:link w:val="afd"/>
    <w:rsid w:val="00CC18BA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CC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rsid w:val="00CC18BA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e">
    <w:name w:val="Revision"/>
    <w:rsid w:val="00CC18BA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CC18BA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4"/>
    <w:rsid w:val="00CC18BA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next w:val="af1"/>
    <w:rsid w:val="00CC18B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2">
    <w:name w:val="para-2"/>
    <w:basedOn w:val="a"/>
    <w:rsid w:val="00CC18B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n-GB" w:eastAsia="zh-CN"/>
    </w:rPr>
  </w:style>
  <w:style w:type="paragraph" w:styleId="aff0">
    <w:name w:val="TOC Heading"/>
    <w:basedOn w:val="1"/>
    <w:next w:val="a"/>
    <w:uiPriority w:val="39"/>
    <w:semiHidden/>
    <w:unhideWhenUsed/>
    <w:qFormat/>
    <w:rsid w:val="00CC18BA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paragraph" w:styleId="aff1">
    <w:name w:val="List Paragraph"/>
    <w:basedOn w:val="a"/>
    <w:uiPriority w:val="34"/>
    <w:qFormat/>
    <w:rsid w:val="00CC18BA"/>
    <w:pPr>
      <w:suppressAutoHyphens/>
      <w:spacing w:after="12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C18BA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CC18BA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CC18BA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CC18BA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CC18BA"/>
    <w:pPr>
      <w:tabs>
        <w:tab w:val="num" w:pos="3050"/>
      </w:tabs>
      <w:suppressAutoHyphens/>
      <w:spacing w:before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customStyle="1" w:styleId="10">
    <w:name w:val="Πλέγμα πίνακα1"/>
    <w:basedOn w:val="a1"/>
    <w:next w:val="a4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Char0"/>
    <w:rsid w:val="008B126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0">
    <w:name w:val="Κείμενο σημείωσης τέλους Char"/>
    <w:basedOn w:val="a0"/>
    <w:link w:val="a5"/>
    <w:rsid w:val="008B1264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1Char">
    <w:name w:val="Επικεφαλίδα 1 Char"/>
    <w:basedOn w:val="a0"/>
    <w:link w:val="1"/>
    <w:rsid w:val="00CC18BA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CC18BA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C18BA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C18BA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CC18BA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CC18BA"/>
  </w:style>
  <w:style w:type="character" w:customStyle="1" w:styleId="WW8Num1z1">
    <w:name w:val="WW8Num1z1"/>
    <w:rsid w:val="00CC18BA"/>
  </w:style>
  <w:style w:type="character" w:customStyle="1" w:styleId="WW8Num1z2">
    <w:name w:val="WW8Num1z2"/>
    <w:rsid w:val="00CC18BA"/>
  </w:style>
  <w:style w:type="character" w:customStyle="1" w:styleId="WW8Num1z3">
    <w:name w:val="WW8Num1z3"/>
    <w:rsid w:val="00CC18BA"/>
  </w:style>
  <w:style w:type="character" w:customStyle="1" w:styleId="WW8Num1z4">
    <w:name w:val="WW8Num1z4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C18BA"/>
  </w:style>
  <w:style w:type="character" w:customStyle="1" w:styleId="WW8Num1z6">
    <w:name w:val="WW8Num1z6"/>
    <w:rsid w:val="00CC18BA"/>
  </w:style>
  <w:style w:type="character" w:customStyle="1" w:styleId="WW8Num1z7">
    <w:name w:val="WW8Num1z7"/>
    <w:rsid w:val="00CC18BA"/>
  </w:style>
  <w:style w:type="character" w:customStyle="1" w:styleId="WW8Num1z8">
    <w:name w:val="WW8Num1z8"/>
    <w:rsid w:val="00CC18BA"/>
  </w:style>
  <w:style w:type="character" w:customStyle="1" w:styleId="WW8Num2z0">
    <w:name w:val="WW8Num2z0"/>
    <w:rsid w:val="00CC18BA"/>
  </w:style>
  <w:style w:type="character" w:customStyle="1" w:styleId="WW8Num2z1">
    <w:name w:val="WW8Num2z1"/>
    <w:rsid w:val="00CC18BA"/>
  </w:style>
  <w:style w:type="character" w:customStyle="1" w:styleId="WW8Num2z2">
    <w:name w:val="WW8Num2z2"/>
    <w:rsid w:val="00CC18BA"/>
  </w:style>
  <w:style w:type="character" w:customStyle="1" w:styleId="WW8Num2z3">
    <w:name w:val="WW8Num2z3"/>
    <w:rsid w:val="00CC18BA"/>
  </w:style>
  <w:style w:type="character" w:customStyle="1" w:styleId="WW8Num2z4">
    <w:name w:val="WW8Num2z4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C18BA"/>
  </w:style>
  <w:style w:type="character" w:customStyle="1" w:styleId="WW8Num2z6">
    <w:name w:val="WW8Num2z6"/>
    <w:rsid w:val="00CC18BA"/>
  </w:style>
  <w:style w:type="character" w:customStyle="1" w:styleId="WW8Num2z7">
    <w:name w:val="WW8Num2z7"/>
    <w:rsid w:val="00CC18BA"/>
  </w:style>
  <w:style w:type="character" w:customStyle="1" w:styleId="WW8Num2z8">
    <w:name w:val="WW8Num2z8"/>
    <w:rsid w:val="00CC18BA"/>
  </w:style>
  <w:style w:type="character" w:customStyle="1" w:styleId="WW8Num3z0">
    <w:name w:val="WW8Num3z0"/>
    <w:rsid w:val="00CC18BA"/>
    <w:rPr>
      <w:rFonts w:ascii="Symbol" w:hAnsi="Symbol" w:cs="Symbol"/>
      <w:lang w:val="el-GR"/>
    </w:rPr>
  </w:style>
  <w:style w:type="character" w:customStyle="1" w:styleId="WW8Num4z0">
    <w:name w:val="WW8Num4z0"/>
    <w:rsid w:val="00CC18BA"/>
    <w:rPr>
      <w:lang w:val="el-GR"/>
    </w:rPr>
  </w:style>
  <w:style w:type="character" w:customStyle="1" w:styleId="WW8Num5z0">
    <w:name w:val="WW8Num5z0"/>
    <w:rsid w:val="00CC18BA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CC18BA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CC18BA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CC18BA"/>
    <w:rPr>
      <w:b/>
      <w:bCs/>
      <w:szCs w:val="22"/>
      <w:lang w:val="el-GR"/>
    </w:rPr>
  </w:style>
  <w:style w:type="character" w:customStyle="1" w:styleId="WW8Num8z1">
    <w:name w:val="WW8Num8z1"/>
    <w:rsid w:val="00CC18BA"/>
  </w:style>
  <w:style w:type="character" w:customStyle="1" w:styleId="WW8Num8z2">
    <w:name w:val="WW8Num8z2"/>
    <w:rsid w:val="00CC18BA"/>
  </w:style>
  <w:style w:type="character" w:customStyle="1" w:styleId="WW8Num8z3">
    <w:name w:val="WW8Num8z3"/>
    <w:rsid w:val="00CC18BA"/>
  </w:style>
  <w:style w:type="character" w:customStyle="1" w:styleId="WW8Num8z4">
    <w:name w:val="WW8Num8z4"/>
    <w:rsid w:val="00CC18BA"/>
  </w:style>
  <w:style w:type="character" w:customStyle="1" w:styleId="WW8Num8z5">
    <w:name w:val="WW8Num8z5"/>
    <w:rsid w:val="00CC18BA"/>
  </w:style>
  <w:style w:type="character" w:customStyle="1" w:styleId="WW8Num8z6">
    <w:name w:val="WW8Num8z6"/>
    <w:rsid w:val="00CC18BA"/>
  </w:style>
  <w:style w:type="character" w:customStyle="1" w:styleId="WW8Num8z7">
    <w:name w:val="WW8Num8z7"/>
    <w:rsid w:val="00CC18BA"/>
  </w:style>
  <w:style w:type="character" w:customStyle="1" w:styleId="WW8Num8z8">
    <w:name w:val="WW8Num8z8"/>
    <w:rsid w:val="00CC18BA"/>
  </w:style>
  <w:style w:type="character" w:customStyle="1" w:styleId="WW8Num9z0">
    <w:name w:val="WW8Num9z0"/>
    <w:rsid w:val="00CC18BA"/>
    <w:rPr>
      <w:b/>
      <w:bCs/>
      <w:szCs w:val="22"/>
      <w:lang w:val="el-GR"/>
    </w:rPr>
  </w:style>
  <w:style w:type="character" w:customStyle="1" w:styleId="WW8Num9z1">
    <w:name w:val="WW8Num9z1"/>
    <w:rsid w:val="00CC18BA"/>
    <w:rPr>
      <w:rFonts w:eastAsia="Calibri"/>
      <w:lang w:val="el-GR"/>
    </w:rPr>
  </w:style>
  <w:style w:type="character" w:customStyle="1" w:styleId="WW8Num9z2">
    <w:name w:val="WW8Num9z2"/>
    <w:rsid w:val="00CC18BA"/>
  </w:style>
  <w:style w:type="character" w:customStyle="1" w:styleId="WW8Num9z3">
    <w:name w:val="WW8Num9z3"/>
    <w:rsid w:val="00CC18BA"/>
  </w:style>
  <w:style w:type="character" w:customStyle="1" w:styleId="WW8Num9z4">
    <w:name w:val="WW8Num9z4"/>
    <w:rsid w:val="00CC18BA"/>
  </w:style>
  <w:style w:type="character" w:customStyle="1" w:styleId="WW8Num9z5">
    <w:name w:val="WW8Num9z5"/>
    <w:rsid w:val="00CC18BA"/>
  </w:style>
  <w:style w:type="character" w:customStyle="1" w:styleId="WW8Num9z6">
    <w:name w:val="WW8Num9z6"/>
    <w:rsid w:val="00CC18BA"/>
  </w:style>
  <w:style w:type="character" w:customStyle="1" w:styleId="WW8Num9z7">
    <w:name w:val="WW8Num9z7"/>
    <w:rsid w:val="00CC18BA"/>
  </w:style>
  <w:style w:type="character" w:customStyle="1" w:styleId="WW8Num9z8">
    <w:name w:val="WW8Num9z8"/>
    <w:rsid w:val="00CC18BA"/>
  </w:style>
  <w:style w:type="character" w:customStyle="1" w:styleId="WW8Num10z0">
    <w:name w:val="WW8Num10z0"/>
    <w:rsid w:val="00CC18BA"/>
    <w:rPr>
      <w:rFonts w:ascii="Symbol" w:hAnsi="Symbol" w:cs="OpenSymbol"/>
      <w:color w:val="5B9BD5"/>
    </w:rPr>
  </w:style>
  <w:style w:type="character" w:customStyle="1" w:styleId="WW8Num7z1">
    <w:name w:val="WW8Num7z1"/>
    <w:rsid w:val="00CC18BA"/>
  </w:style>
  <w:style w:type="character" w:customStyle="1" w:styleId="WW8Num7z2">
    <w:name w:val="WW8Num7z2"/>
    <w:rsid w:val="00CC18BA"/>
  </w:style>
  <w:style w:type="character" w:customStyle="1" w:styleId="WW8Num7z3">
    <w:name w:val="WW8Num7z3"/>
    <w:rsid w:val="00CC18BA"/>
  </w:style>
  <w:style w:type="character" w:customStyle="1" w:styleId="WW8Num7z4">
    <w:name w:val="WW8Num7z4"/>
    <w:rsid w:val="00CC18BA"/>
  </w:style>
  <w:style w:type="character" w:customStyle="1" w:styleId="WW8Num7z5">
    <w:name w:val="WW8Num7z5"/>
    <w:rsid w:val="00CC18BA"/>
  </w:style>
  <w:style w:type="character" w:customStyle="1" w:styleId="WW8Num7z6">
    <w:name w:val="WW8Num7z6"/>
    <w:rsid w:val="00CC18BA"/>
  </w:style>
  <w:style w:type="character" w:customStyle="1" w:styleId="WW8Num7z7">
    <w:name w:val="WW8Num7z7"/>
    <w:rsid w:val="00CC18BA"/>
  </w:style>
  <w:style w:type="character" w:customStyle="1" w:styleId="WW8Num7z8">
    <w:name w:val="WW8Num7z8"/>
    <w:rsid w:val="00CC18BA"/>
  </w:style>
  <w:style w:type="character" w:customStyle="1" w:styleId="11">
    <w:name w:val="Προεπιλεγμένη γραμματοσειρά1"/>
    <w:rsid w:val="00CC18BA"/>
  </w:style>
  <w:style w:type="character" w:customStyle="1" w:styleId="WW-DefaultParagraphFont">
    <w:name w:val="WW-Default Paragraph Font"/>
    <w:rsid w:val="00CC18BA"/>
  </w:style>
  <w:style w:type="character" w:customStyle="1" w:styleId="30">
    <w:name w:val="Προεπιλεγμένη γραμματοσειρά3"/>
    <w:rsid w:val="00CC18BA"/>
  </w:style>
  <w:style w:type="character" w:customStyle="1" w:styleId="WW-DefaultParagraphFont1">
    <w:name w:val="WW-Default Paragraph Font1"/>
    <w:rsid w:val="00CC18BA"/>
  </w:style>
  <w:style w:type="character" w:customStyle="1" w:styleId="WW8Num10z1">
    <w:name w:val="WW8Num10z1"/>
    <w:rsid w:val="00CC18BA"/>
    <w:rPr>
      <w:rFonts w:eastAsia="Calibri"/>
      <w:lang w:val="el-GR"/>
    </w:rPr>
  </w:style>
  <w:style w:type="character" w:customStyle="1" w:styleId="WW8Num10z2">
    <w:name w:val="WW8Num10z2"/>
    <w:rsid w:val="00CC18BA"/>
  </w:style>
  <w:style w:type="character" w:customStyle="1" w:styleId="WW8Num10z3">
    <w:name w:val="WW8Num10z3"/>
    <w:rsid w:val="00CC18BA"/>
  </w:style>
  <w:style w:type="character" w:customStyle="1" w:styleId="WW8Num10z4">
    <w:name w:val="WW8Num10z4"/>
    <w:rsid w:val="00CC18BA"/>
  </w:style>
  <w:style w:type="character" w:customStyle="1" w:styleId="WW8Num10z5">
    <w:name w:val="WW8Num10z5"/>
    <w:rsid w:val="00CC18BA"/>
  </w:style>
  <w:style w:type="character" w:customStyle="1" w:styleId="WW8Num10z6">
    <w:name w:val="WW8Num10z6"/>
    <w:rsid w:val="00CC18BA"/>
  </w:style>
  <w:style w:type="character" w:customStyle="1" w:styleId="WW8Num10z7">
    <w:name w:val="WW8Num10z7"/>
    <w:rsid w:val="00CC18BA"/>
  </w:style>
  <w:style w:type="character" w:customStyle="1" w:styleId="WW8Num10z8">
    <w:name w:val="WW8Num10z8"/>
    <w:rsid w:val="00CC18BA"/>
  </w:style>
  <w:style w:type="character" w:customStyle="1" w:styleId="WW8Num11z0">
    <w:name w:val="WW8Num11z0"/>
    <w:rsid w:val="00CC18BA"/>
    <w:rPr>
      <w:rFonts w:ascii="Symbol" w:hAnsi="Symbol" w:cs="OpenSymbol"/>
    </w:rPr>
  </w:style>
  <w:style w:type="character" w:customStyle="1" w:styleId="DefaultParagraphFont2">
    <w:name w:val="Default Paragraph Font2"/>
    <w:rsid w:val="00CC18BA"/>
  </w:style>
  <w:style w:type="character" w:customStyle="1" w:styleId="WW8Num11z1">
    <w:name w:val="WW8Num11z1"/>
    <w:rsid w:val="00CC18BA"/>
  </w:style>
  <w:style w:type="character" w:customStyle="1" w:styleId="WW8Num11z2">
    <w:name w:val="WW8Num11z2"/>
    <w:rsid w:val="00CC18BA"/>
  </w:style>
  <w:style w:type="character" w:customStyle="1" w:styleId="WW8Num11z3">
    <w:name w:val="WW8Num11z3"/>
    <w:rsid w:val="00CC18BA"/>
  </w:style>
  <w:style w:type="character" w:customStyle="1" w:styleId="WW8Num11z4">
    <w:name w:val="WW8Num11z4"/>
    <w:rsid w:val="00CC18BA"/>
  </w:style>
  <w:style w:type="character" w:customStyle="1" w:styleId="WW8Num11z5">
    <w:name w:val="WW8Num11z5"/>
    <w:rsid w:val="00CC18BA"/>
  </w:style>
  <w:style w:type="character" w:customStyle="1" w:styleId="WW8Num11z6">
    <w:name w:val="WW8Num11z6"/>
    <w:rsid w:val="00CC18BA"/>
  </w:style>
  <w:style w:type="character" w:customStyle="1" w:styleId="WW8Num11z7">
    <w:name w:val="WW8Num11z7"/>
    <w:rsid w:val="00CC18BA"/>
  </w:style>
  <w:style w:type="character" w:customStyle="1" w:styleId="WW8Num11z8">
    <w:name w:val="WW8Num11z8"/>
    <w:rsid w:val="00CC18BA"/>
  </w:style>
  <w:style w:type="character" w:customStyle="1" w:styleId="WW8Num12z0">
    <w:name w:val="WW8Num12z0"/>
    <w:rsid w:val="00CC18BA"/>
    <w:rPr>
      <w:b/>
      <w:bCs/>
      <w:szCs w:val="22"/>
      <w:lang w:val="el-GR"/>
    </w:rPr>
  </w:style>
  <w:style w:type="character" w:customStyle="1" w:styleId="WW8Num12z1">
    <w:name w:val="WW8Num12z1"/>
    <w:rsid w:val="00CC18BA"/>
    <w:rPr>
      <w:rFonts w:eastAsia="Calibri"/>
      <w:lang w:val="el-GR"/>
    </w:rPr>
  </w:style>
  <w:style w:type="character" w:customStyle="1" w:styleId="WW8Num12z2">
    <w:name w:val="WW8Num12z2"/>
    <w:rsid w:val="00CC18BA"/>
  </w:style>
  <w:style w:type="character" w:customStyle="1" w:styleId="WW8Num12z3">
    <w:name w:val="WW8Num12z3"/>
    <w:rsid w:val="00CC18BA"/>
  </w:style>
  <w:style w:type="character" w:customStyle="1" w:styleId="WW8Num12z4">
    <w:name w:val="WW8Num12z4"/>
    <w:rsid w:val="00CC18BA"/>
  </w:style>
  <w:style w:type="character" w:customStyle="1" w:styleId="WW8Num12z5">
    <w:name w:val="WW8Num12z5"/>
    <w:rsid w:val="00CC18BA"/>
  </w:style>
  <w:style w:type="character" w:customStyle="1" w:styleId="WW8Num12z6">
    <w:name w:val="WW8Num12z6"/>
    <w:rsid w:val="00CC18BA"/>
  </w:style>
  <w:style w:type="character" w:customStyle="1" w:styleId="WW8Num12z7">
    <w:name w:val="WW8Num12z7"/>
    <w:rsid w:val="00CC18BA"/>
  </w:style>
  <w:style w:type="character" w:customStyle="1" w:styleId="WW8Num12z8">
    <w:name w:val="WW8Num12z8"/>
    <w:rsid w:val="00CC18BA"/>
  </w:style>
  <w:style w:type="character" w:customStyle="1" w:styleId="WW8Num13z0">
    <w:name w:val="WW8Num13z0"/>
    <w:rsid w:val="00CC18BA"/>
    <w:rPr>
      <w:rFonts w:ascii="Symbol" w:hAnsi="Symbol" w:cs="OpenSymbol"/>
    </w:rPr>
  </w:style>
  <w:style w:type="character" w:customStyle="1" w:styleId="WW-DefaultParagraphFont11">
    <w:name w:val="WW-Default Paragraph Font11"/>
    <w:rsid w:val="00CC18BA"/>
  </w:style>
  <w:style w:type="character" w:customStyle="1" w:styleId="WW8Num13z1">
    <w:name w:val="WW8Num13z1"/>
    <w:rsid w:val="00CC18BA"/>
    <w:rPr>
      <w:rFonts w:eastAsia="Calibri"/>
      <w:lang w:val="el-GR"/>
    </w:rPr>
  </w:style>
  <w:style w:type="character" w:customStyle="1" w:styleId="WW8Num13z2">
    <w:name w:val="WW8Num13z2"/>
    <w:rsid w:val="00CC18BA"/>
  </w:style>
  <w:style w:type="character" w:customStyle="1" w:styleId="WW8Num13z3">
    <w:name w:val="WW8Num13z3"/>
    <w:rsid w:val="00CC18BA"/>
  </w:style>
  <w:style w:type="character" w:customStyle="1" w:styleId="WW8Num13z4">
    <w:name w:val="WW8Num13z4"/>
    <w:rsid w:val="00CC18BA"/>
  </w:style>
  <w:style w:type="character" w:customStyle="1" w:styleId="WW8Num13z5">
    <w:name w:val="WW8Num13z5"/>
    <w:rsid w:val="00CC18BA"/>
  </w:style>
  <w:style w:type="character" w:customStyle="1" w:styleId="WW8Num13z6">
    <w:name w:val="WW8Num13z6"/>
    <w:rsid w:val="00CC18BA"/>
  </w:style>
  <w:style w:type="character" w:customStyle="1" w:styleId="WW8Num13z7">
    <w:name w:val="WW8Num13z7"/>
    <w:rsid w:val="00CC18BA"/>
  </w:style>
  <w:style w:type="character" w:customStyle="1" w:styleId="WW8Num13z8">
    <w:name w:val="WW8Num13z8"/>
    <w:rsid w:val="00CC18BA"/>
  </w:style>
  <w:style w:type="character" w:customStyle="1" w:styleId="WW8Num14z0">
    <w:name w:val="WW8Num14z0"/>
    <w:rsid w:val="00CC18BA"/>
    <w:rPr>
      <w:rFonts w:ascii="Symbol" w:hAnsi="Symbol" w:cs="OpenSymbol"/>
    </w:rPr>
  </w:style>
  <w:style w:type="character" w:customStyle="1" w:styleId="WW8Num14z1">
    <w:name w:val="WW8Num14z1"/>
    <w:rsid w:val="00CC18BA"/>
  </w:style>
  <w:style w:type="character" w:customStyle="1" w:styleId="WW8Num14z2">
    <w:name w:val="WW8Num14z2"/>
    <w:rsid w:val="00CC18BA"/>
  </w:style>
  <w:style w:type="character" w:customStyle="1" w:styleId="WW8Num14z3">
    <w:name w:val="WW8Num14z3"/>
    <w:rsid w:val="00CC18BA"/>
  </w:style>
  <w:style w:type="character" w:customStyle="1" w:styleId="WW8Num14z4">
    <w:name w:val="WW8Num14z4"/>
    <w:rsid w:val="00CC18BA"/>
  </w:style>
  <w:style w:type="character" w:customStyle="1" w:styleId="WW8Num14z5">
    <w:name w:val="WW8Num14z5"/>
    <w:rsid w:val="00CC18BA"/>
  </w:style>
  <w:style w:type="character" w:customStyle="1" w:styleId="WW8Num14z6">
    <w:name w:val="WW8Num14z6"/>
    <w:rsid w:val="00CC18BA"/>
  </w:style>
  <w:style w:type="character" w:customStyle="1" w:styleId="WW8Num14z7">
    <w:name w:val="WW8Num14z7"/>
    <w:rsid w:val="00CC18BA"/>
  </w:style>
  <w:style w:type="character" w:customStyle="1" w:styleId="WW8Num14z8">
    <w:name w:val="WW8Num14z8"/>
    <w:rsid w:val="00CC18BA"/>
  </w:style>
  <w:style w:type="character" w:customStyle="1" w:styleId="WW8Num15z0">
    <w:name w:val="WW8Num15z0"/>
    <w:rsid w:val="00CC18BA"/>
  </w:style>
  <w:style w:type="character" w:customStyle="1" w:styleId="WW8Num15z1">
    <w:name w:val="WW8Num15z1"/>
    <w:rsid w:val="00CC18BA"/>
  </w:style>
  <w:style w:type="character" w:customStyle="1" w:styleId="WW8Num15z2">
    <w:name w:val="WW8Num15z2"/>
    <w:rsid w:val="00CC18BA"/>
  </w:style>
  <w:style w:type="character" w:customStyle="1" w:styleId="WW8Num15z3">
    <w:name w:val="WW8Num15z3"/>
    <w:rsid w:val="00CC18BA"/>
  </w:style>
  <w:style w:type="character" w:customStyle="1" w:styleId="WW8Num15z4">
    <w:name w:val="WW8Num15z4"/>
    <w:rsid w:val="00CC18BA"/>
  </w:style>
  <w:style w:type="character" w:customStyle="1" w:styleId="WW8Num15z5">
    <w:name w:val="WW8Num15z5"/>
    <w:rsid w:val="00CC18BA"/>
  </w:style>
  <w:style w:type="character" w:customStyle="1" w:styleId="WW8Num15z6">
    <w:name w:val="WW8Num15z6"/>
    <w:rsid w:val="00CC18BA"/>
  </w:style>
  <w:style w:type="character" w:customStyle="1" w:styleId="WW8Num15z7">
    <w:name w:val="WW8Num15z7"/>
    <w:rsid w:val="00CC18BA"/>
  </w:style>
  <w:style w:type="character" w:customStyle="1" w:styleId="WW8Num15z8">
    <w:name w:val="WW8Num15z8"/>
    <w:rsid w:val="00CC18BA"/>
  </w:style>
  <w:style w:type="character" w:customStyle="1" w:styleId="WW8Num16z0">
    <w:name w:val="WW8Num16z0"/>
    <w:rsid w:val="00CC18BA"/>
  </w:style>
  <w:style w:type="character" w:customStyle="1" w:styleId="WW8Num16z1">
    <w:name w:val="WW8Num16z1"/>
    <w:rsid w:val="00CC18BA"/>
  </w:style>
  <w:style w:type="character" w:customStyle="1" w:styleId="WW8Num16z2">
    <w:name w:val="WW8Num16z2"/>
    <w:rsid w:val="00CC18BA"/>
  </w:style>
  <w:style w:type="character" w:customStyle="1" w:styleId="WW8Num16z3">
    <w:name w:val="WW8Num16z3"/>
    <w:rsid w:val="00CC18BA"/>
  </w:style>
  <w:style w:type="character" w:customStyle="1" w:styleId="WW8Num16z4">
    <w:name w:val="WW8Num16z4"/>
    <w:rsid w:val="00CC18BA"/>
  </w:style>
  <w:style w:type="character" w:customStyle="1" w:styleId="WW8Num16z5">
    <w:name w:val="WW8Num16z5"/>
    <w:rsid w:val="00CC18BA"/>
  </w:style>
  <w:style w:type="character" w:customStyle="1" w:styleId="WW8Num16z6">
    <w:name w:val="WW8Num16z6"/>
    <w:rsid w:val="00CC18BA"/>
  </w:style>
  <w:style w:type="character" w:customStyle="1" w:styleId="WW8Num16z7">
    <w:name w:val="WW8Num16z7"/>
    <w:rsid w:val="00CC18BA"/>
  </w:style>
  <w:style w:type="character" w:customStyle="1" w:styleId="WW8Num16z8">
    <w:name w:val="WW8Num16z8"/>
    <w:rsid w:val="00CC18BA"/>
  </w:style>
  <w:style w:type="character" w:customStyle="1" w:styleId="WW-DefaultParagraphFont111">
    <w:name w:val="WW-Default Paragraph Font111"/>
    <w:rsid w:val="00CC18BA"/>
  </w:style>
  <w:style w:type="character" w:customStyle="1" w:styleId="WW-DefaultParagraphFont1111">
    <w:name w:val="WW-Default Paragraph Font1111"/>
    <w:rsid w:val="00CC18BA"/>
  </w:style>
  <w:style w:type="character" w:customStyle="1" w:styleId="WW-DefaultParagraphFont11111">
    <w:name w:val="WW-Default Paragraph Font11111"/>
    <w:rsid w:val="00CC18BA"/>
  </w:style>
  <w:style w:type="character" w:customStyle="1" w:styleId="WW-DefaultParagraphFont111111">
    <w:name w:val="WW-Default Paragraph Font111111"/>
    <w:rsid w:val="00CC18BA"/>
  </w:style>
  <w:style w:type="character" w:customStyle="1" w:styleId="WW-DefaultParagraphFont1111111">
    <w:name w:val="WW-Default Paragraph Font1111111"/>
    <w:rsid w:val="00CC18BA"/>
  </w:style>
  <w:style w:type="character" w:customStyle="1" w:styleId="WW8Num17z0">
    <w:name w:val="WW8Num17z0"/>
    <w:rsid w:val="00CC18BA"/>
  </w:style>
  <w:style w:type="character" w:customStyle="1" w:styleId="WW8Num17z1">
    <w:name w:val="WW8Num17z1"/>
    <w:rsid w:val="00CC18BA"/>
  </w:style>
  <w:style w:type="character" w:customStyle="1" w:styleId="WW8Num17z2">
    <w:name w:val="WW8Num17z2"/>
    <w:rsid w:val="00CC18BA"/>
  </w:style>
  <w:style w:type="character" w:customStyle="1" w:styleId="WW8Num17z3">
    <w:name w:val="WW8Num17z3"/>
    <w:rsid w:val="00CC18BA"/>
  </w:style>
  <w:style w:type="character" w:customStyle="1" w:styleId="WW8Num17z4">
    <w:name w:val="WW8Num17z4"/>
    <w:rsid w:val="00CC18BA"/>
  </w:style>
  <w:style w:type="character" w:customStyle="1" w:styleId="WW8Num17z5">
    <w:name w:val="WW8Num17z5"/>
    <w:rsid w:val="00CC18BA"/>
  </w:style>
  <w:style w:type="character" w:customStyle="1" w:styleId="WW8Num17z6">
    <w:name w:val="WW8Num17z6"/>
    <w:rsid w:val="00CC18BA"/>
  </w:style>
  <w:style w:type="character" w:customStyle="1" w:styleId="WW8Num17z7">
    <w:name w:val="WW8Num17z7"/>
    <w:rsid w:val="00CC18BA"/>
  </w:style>
  <w:style w:type="character" w:customStyle="1" w:styleId="WW8Num17z8">
    <w:name w:val="WW8Num17z8"/>
    <w:rsid w:val="00CC18BA"/>
  </w:style>
  <w:style w:type="character" w:customStyle="1" w:styleId="WW8Num18z0">
    <w:name w:val="WW8Num18z0"/>
    <w:rsid w:val="00CC18BA"/>
  </w:style>
  <w:style w:type="character" w:customStyle="1" w:styleId="WW8Num18z1">
    <w:name w:val="WW8Num18z1"/>
    <w:rsid w:val="00CC18BA"/>
  </w:style>
  <w:style w:type="character" w:customStyle="1" w:styleId="WW8Num18z2">
    <w:name w:val="WW8Num18z2"/>
    <w:rsid w:val="00CC18BA"/>
  </w:style>
  <w:style w:type="character" w:customStyle="1" w:styleId="WW8Num18z3">
    <w:name w:val="WW8Num18z3"/>
    <w:rsid w:val="00CC18BA"/>
  </w:style>
  <w:style w:type="character" w:customStyle="1" w:styleId="WW8Num18z4">
    <w:name w:val="WW8Num18z4"/>
    <w:rsid w:val="00CC18BA"/>
  </w:style>
  <w:style w:type="character" w:customStyle="1" w:styleId="WW8Num18z5">
    <w:name w:val="WW8Num18z5"/>
    <w:rsid w:val="00CC18BA"/>
  </w:style>
  <w:style w:type="character" w:customStyle="1" w:styleId="WW8Num18z6">
    <w:name w:val="WW8Num18z6"/>
    <w:rsid w:val="00CC18BA"/>
  </w:style>
  <w:style w:type="character" w:customStyle="1" w:styleId="WW8Num18z7">
    <w:name w:val="WW8Num18z7"/>
    <w:rsid w:val="00CC18BA"/>
  </w:style>
  <w:style w:type="character" w:customStyle="1" w:styleId="WW8Num18z8">
    <w:name w:val="WW8Num18z8"/>
    <w:rsid w:val="00CC18BA"/>
  </w:style>
  <w:style w:type="character" w:customStyle="1" w:styleId="WW8Num3z1">
    <w:name w:val="WW8Num3z1"/>
    <w:rsid w:val="00CC18BA"/>
  </w:style>
  <w:style w:type="character" w:customStyle="1" w:styleId="WW8Num3z2">
    <w:name w:val="WW8Num3z2"/>
    <w:rsid w:val="00CC18BA"/>
  </w:style>
  <w:style w:type="character" w:customStyle="1" w:styleId="WW8Num3z3">
    <w:name w:val="WW8Num3z3"/>
    <w:rsid w:val="00CC18BA"/>
  </w:style>
  <w:style w:type="character" w:customStyle="1" w:styleId="WW8Num3z4">
    <w:name w:val="WW8Num3z4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C18BA"/>
  </w:style>
  <w:style w:type="character" w:customStyle="1" w:styleId="WW8Num3z6">
    <w:name w:val="WW8Num3z6"/>
    <w:rsid w:val="00CC18BA"/>
  </w:style>
  <w:style w:type="character" w:customStyle="1" w:styleId="WW8Num3z7">
    <w:name w:val="WW8Num3z7"/>
    <w:rsid w:val="00CC18BA"/>
  </w:style>
  <w:style w:type="character" w:customStyle="1" w:styleId="WW8Num3z8">
    <w:name w:val="WW8Num3z8"/>
    <w:rsid w:val="00CC18BA"/>
  </w:style>
  <w:style w:type="character" w:customStyle="1" w:styleId="WW-DefaultParagraphFont11111111">
    <w:name w:val="WW-Default Paragraph Font11111111"/>
    <w:rsid w:val="00CC18BA"/>
  </w:style>
  <w:style w:type="character" w:customStyle="1" w:styleId="WW-DefaultParagraphFont111111111">
    <w:name w:val="WW-Default Paragraph Font111111111"/>
    <w:rsid w:val="00CC18BA"/>
  </w:style>
  <w:style w:type="character" w:customStyle="1" w:styleId="WW-DefaultParagraphFont1111111111">
    <w:name w:val="WW-Default Paragraph Font1111111111"/>
    <w:rsid w:val="00CC18BA"/>
  </w:style>
  <w:style w:type="character" w:customStyle="1" w:styleId="WW-DefaultParagraphFont11111111111">
    <w:name w:val="WW-Default Paragraph Font11111111111"/>
    <w:rsid w:val="00CC18BA"/>
  </w:style>
  <w:style w:type="character" w:customStyle="1" w:styleId="20">
    <w:name w:val="Προεπιλεγμένη γραμματοσειρά2"/>
    <w:rsid w:val="00CC18BA"/>
  </w:style>
  <w:style w:type="character" w:customStyle="1" w:styleId="WW8Num19z0">
    <w:name w:val="WW8Num19z0"/>
    <w:rsid w:val="00CC18BA"/>
    <w:rPr>
      <w:rFonts w:ascii="Calibri" w:hAnsi="Calibri" w:cs="Calibri"/>
    </w:rPr>
  </w:style>
  <w:style w:type="character" w:customStyle="1" w:styleId="WW8Num19z1">
    <w:name w:val="WW8Num19z1"/>
    <w:rsid w:val="00CC18BA"/>
  </w:style>
  <w:style w:type="character" w:customStyle="1" w:styleId="WW8Num20z0">
    <w:name w:val="WW8Num20z0"/>
    <w:rsid w:val="00CC18BA"/>
    <w:rPr>
      <w:rFonts w:ascii="Calibri" w:eastAsia="Calibri" w:hAnsi="Calibri" w:cs="Times New Roman"/>
    </w:rPr>
  </w:style>
  <w:style w:type="character" w:customStyle="1" w:styleId="WW8Num20z1">
    <w:name w:val="WW8Num20z1"/>
    <w:rsid w:val="00CC18BA"/>
    <w:rPr>
      <w:rFonts w:ascii="Courier New" w:hAnsi="Courier New" w:cs="Courier New"/>
    </w:rPr>
  </w:style>
  <w:style w:type="character" w:customStyle="1" w:styleId="WW8Num20z2">
    <w:name w:val="WW8Num20z2"/>
    <w:rsid w:val="00CC18BA"/>
    <w:rPr>
      <w:rFonts w:ascii="Wingdings" w:hAnsi="Wingdings" w:cs="Wingdings"/>
    </w:rPr>
  </w:style>
  <w:style w:type="character" w:customStyle="1" w:styleId="WW8Num20z3">
    <w:name w:val="WW8Num20z3"/>
    <w:rsid w:val="00CC18BA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CC18BA"/>
  </w:style>
  <w:style w:type="character" w:customStyle="1" w:styleId="WW8Num19z2">
    <w:name w:val="WW8Num19z2"/>
    <w:rsid w:val="00CC18BA"/>
  </w:style>
  <w:style w:type="character" w:customStyle="1" w:styleId="WW8Num19z3">
    <w:name w:val="WW8Num19z3"/>
    <w:rsid w:val="00CC18BA"/>
  </w:style>
  <w:style w:type="character" w:customStyle="1" w:styleId="WW8Num19z4">
    <w:name w:val="WW8Num19z4"/>
    <w:rsid w:val="00CC18BA"/>
  </w:style>
  <w:style w:type="character" w:customStyle="1" w:styleId="WW8Num19z5">
    <w:name w:val="WW8Num19z5"/>
    <w:rsid w:val="00CC18BA"/>
  </w:style>
  <w:style w:type="character" w:customStyle="1" w:styleId="WW8Num19z6">
    <w:name w:val="WW8Num19z6"/>
    <w:rsid w:val="00CC18BA"/>
  </w:style>
  <w:style w:type="character" w:customStyle="1" w:styleId="WW8Num19z7">
    <w:name w:val="WW8Num19z7"/>
    <w:rsid w:val="00CC18BA"/>
  </w:style>
  <w:style w:type="character" w:customStyle="1" w:styleId="WW8Num19z8">
    <w:name w:val="WW8Num19z8"/>
    <w:rsid w:val="00CC18BA"/>
  </w:style>
  <w:style w:type="character" w:customStyle="1" w:styleId="WW8Num20z4">
    <w:name w:val="WW8Num20z4"/>
    <w:rsid w:val="00CC18BA"/>
  </w:style>
  <w:style w:type="character" w:customStyle="1" w:styleId="WW8Num20z5">
    <w:name w:val="WW8Num20z5"/>
    <w:rsid w:val="00CC18BA"/>
  </w:style>
  <w:style w:type="character" w:customStyle="1" w:styleId="WW8Num20z6">
    <w:name w:val="WW8Num20z6"/>
    <w:rsid w:val="00CC18BA"/>
  </w:style>
  <w:style w:type="character" w:customStyle="1" w:styleId="WW8Num20z7">
    <w:name w:val="WW8Num20z7"/>
    <w:rsid w:val="00CC18BA"/>
  </w:style>
  <w:style w:type="character" w:customStyle="1" w:styleId="WW8Num20z8">
    <w:name w:val="WW8Num20z8"/>
    <w:rsid w:val="00CC18BA"/>
  </w:style>
  <w:style w:type="character" w:customStyle="1" w:styleId="WW-DefaultParagraphFont1111111111111">
    <w:name w:val="WW-Default Paragraph Font1111111111111"/>
    <w:rsid w:val="00CC18BA"/>
  </w:style>
  <w:style w:type="character" w:customStyle="1" w:styleId="WW-DefaultParagraphFont11111111111111">
    <w:name w:val="WW-Default Paragraph Font11111111111111"/>
    <w:rsid w:val="00CC18BA"/>
  </w:style>
  <w:style w:type="character" w:customStyle="1" w:styleId="WW8Num21z0">
    <w:name w:val="WW8Num21z0"/>
    <w:rsid w:val="00CC18BA"/>
    <w:rPr>
      <w:rFonts w:ascii="Calibri" w:eastAsia="Times New Roman" w:hAnsi="Calibri" w:cs="Calibri"/>
    </w:rPr>
  </w:style>
  <w:style w:type="character" w:customStyle="1" w:styleId="WW8Num21z1">
    <w:name w:val="WW8Num21z1"/>
    <w:rsid w:val="00CC18BA"/>
    <w:rPr>
      <w:rFonts w:ascii="Courier New" w:hAnsi="Courier New" w:cs="Courier New"/>
    </w:rPr>
  </w:style>
  <w:style w:type="character" w:customStyle="1" w:styleId="WW8Num21z2">
    <w:name w:val="WW8Num21z2"/>
    <w:rsid w:val="00CC18BA"/>
    <w:rPr>
      <w:rFonts w:ascii="Wingdings" w:hAnsi="Wingdings" w:cs="Wingdings"/>
    </w:rPr>
  </w:style>
  <w:style w:type="character" w:customStyle="1" w:styleId="WW8Num21z3">
    <w:name w:val="WW8Num21z3"/>
    <w:rsid w:val="00CC18BA"/>
    <w:rPr>
      <w:rFonts w:ascii="Symbol" w:hAnsi="Symbol" w:cs="Symbol"/>
    </w:rPr>
  </w:style>
  <w:style w:type="character" w:customStyle="1" w:styleId="WW8Num22z0">
    <w:name w:val="WW8Num22z0"/>
    <w:rsid w:val="00CC18BA"/>
    <w:rPr>
      <w:rFonts w:ascii="Symbol" w:hAnsi="Symbol" w:cs="Symbol"/>
    </w:rPr>
  </w:style>
  <w:style w:type="character" w:customStyle="1" w:styleId="WW8Num22z1">
    <w:name w:val="WW8Num22z1"/>
    <w:rsid w:val="00CC18BA"/>
    <w:rPr>
      <w:rFonts w:ascii="Courier New" w:hAnsi="Courier New" w:cs="Courier New"/>
    </w:rPr>
  </w:style>
  <w:style w:type="character" w:customStyle="1" w:styleId="WW8Num22z2">
    <w:name w:val="WW8Num22z2"/>
    <w:rsid w:val="00CC18BA"/>
    <w:rPr>
      <w:rFonts w:ascii="Wingdings" w:hAnsi="Wingdings" w:cs="Wingdings"/>
    </w:rPr>
  </w:style>
  <w:style w:type="character" w:customStyle="1" w:styleId="WW8Num23z0">
    <w:name w:val="WW8Num23z0"/>
    <w:rsid w:val="00CC18BA"/>
    <w:rPr>
      <w:rFonts w:ascii="Calibri" w:eastAsia="Times New Roman" w:hAnsi="Calibri" w:cs="Calibri"/>
    </w:rPr>
  </w:style>
  <w:style w:type="character" w:customStyle="1" w:styleId="WW8Num23z1">
    <w:name w:val="WW8Num23z1"/>
    <w:rsid w:val="00CC18BA"/>
    <w:rPr>
      <w:rFonts w:ascii="Courier New" w:hAnsi="Courier New" w:cs="Courier New"/>
    </w:rPr>
  </w:style>
  <w:style w:type="character" w:customStyle="1" w:styleId="WW8Num23z2">
    <w:name w:val="WW8Num23z2"/>
    <w:rsid w:val="00CC18BA"/>
    <w:rPr>
      <w:rFonts w:ascii="Wingdings" w:hAnsi="Wingdings" w:cs="Wingdings"/>
    </w:rPr>
  </w:style>
  <w:style w:type="character" w:customStyle="1" w:styleId="WW8Num23z3">
    <w:name w:val="WW8Num23z3"/>
    <w:rsid w:val="00CC18BA"/>
    <w:rPr>
      <w:rFonts w:ascii="Symbol" w:hAnsi="Symbol" w:cs="Symbol"/>
    </w:rPr>
  </w:style>
  <w:style w:type="character" w:customStyle="1" w:styleId="WW8Num24z0">
    <w:name w:val="WW8Num24z0"/>
    <w:rsid w:val="00CC18B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C18BA"/>
    <w:rPr>
      <w:rFonts w:ascii="Courier New" w:hAnsi="Courier New" w:cs="Courier New"/>
    </w:rPr>
  </w:style>
  <w:style w:type="character" w:customStyle="1" w:styleId="WW8Num24z2">
    <w:name w:val="WW8Num24z2"/>
    <w:rsid w:val="00CC18BA"/>
    <w:rPr>
      <w:rFonts w:ascii="Wingdings" w:hAnsi="Wingdings" w:cs="Wingdings"/>
    </w:rPr>
  </w:style>
  <w:style w:type="character" w:customStyle="1" w:styleId="WW8Num25z0">
    <w:name w:val="WW8Num25z0"/>
    <w:rsid w:val="00CC18BA"/>
    <w:rPr>
      <w:rFonts w:ascii="Symbol" w:hAnsi="Symbol" w:cs="Symbol"/>
    </w:rPr>
  </w:style>
  <w:style w:type="character" w:customStyle="1" w:styleId="WW8Num25z1">
    <w:name w:val="WW8Num25z1"/>
    <w:rsid w:val="00CC18BA"/>
    <w:rPr>
      <w:rFonts w:ascii="Courier New" w:hAnsi="Courier New" w:cs="Courier New"/>
    </w:rPr>
  </w:style>
  <w:style w:type="character" w:customStyle="1" w:styleId="WW8Num25z2">
    <w:name w:val="WW8Num25z2"/>
    <w:rsid w:val="00CC18BA"/>
    <w:rPr>
      <w:rFonts w:ascii="Wingdings" w:hAnsi="Wingdings" w:cs="Wingdings"/>
    </w:rPr>
  </w:style>
  <w:style w:type="character" w:customStyle="1" w:styleId="WW8Num26z0">
    <w:name w:val="WW8Num26z0"/>
    <w:rsid w:val="00CC18BA"/>
    <w:rPr>
      <w:rFonts w:ascii="Symbol" w:hAnsi="Symbol" w:cs="Symbol"/>
    </w:rPr>
  </w:style>
  <w:style w:type="character" w:customStyle="1" w:styleId="WW8Num26z1">
    <w:name w:val="WW8Num26z1"/>
    <w:rsid w:val="00CC18BA"/>
    <w:rPr>
      <w:rFonts w:ascii="Courier New" w:hAnsi="Courier New" w:cs="Courier New"/>
    </w:rPr>
  </w:style>
  <w:style w:type="character" w:customStyle="1" w:styleId="WW8Num26z2">
    <w:name w:val="WW8Num26z2"/>
    <w:rsid w:val="00CC18BA"/>
    <w:rPr>
      <w:rFonts w:ascii="Wingdings" w:hAnsi="Wingdings" w:cs="Wingdings"/>
    </w:rPr>
  </w:style>
  <w:style w:type="character" w:customStyle="1" w:styleId="WW8Num27z0">
    <w:name w:val="WW8Num27z0"/>
    <w:rsid w:val="00CC18BA"/>
    <w:rPr>
      <w:rFonts w:ascii="Calibri" w:eastAsia="Times New Roman" w:hAnsi="Calibri" w:cs="Calibri"/>
    </w:rPr>
  </w:style>
  <w:style w:type="character" w:customStyle="1" w:styleId="WW8Num27z1">
    <w:name w:val="WW8Num27z1"/>
    <w:rsid w:val="00CC18BA"/>
    <w:rPr>
      <w:rFonts w:ascii="Courier New" w:hAnsi="Courier New" w:cs="Courier New"/>
    </w:rPr>
  </w:style>
  <w:style w:type="character" w:customStyle="1" w:styleId="WW8Num27z2">
    <w:name w:val="WW8Num27z2"/>
    <w:rsid w:val="00CC18BA"/>
    <w:rPr>
      <w:rFonts w:ascii="Wingdings" w:hAnsi="Wingdings" w:cs="Wingdings"/>
    </w:rPr>
  </w:style>
  <w:style w:type="character" w:customStyle="1" w:styleId="WW8Num27z3">
    <w:name w:val="WW8Num27z3"/>
    <w:rsid w:val="00CC18BA"/>
    <w:rPr>
      <w:rFonts w:ascii="Symbol" w:hAnsi="Symbol" w:cs="Symbol"/>
    </w:rPr>
  </w:style>
  <w:style w:type="character" w:customStyle="1" w:styleId="WW8Num28z0">
    <w:name w:val="WW8Num28z0"/>
    <w:rsid w:val="00CC18BA"/>
    <w:rPr>
      <w:rFonts w:ascii="Symbol" w:hAnsi="Symbol" w:cs="Symbol"/>
    </w:rPr>
  </w:style>
  <w:style w:type="character" w:customStyle="1" w:styleId="WW8Num28z1">
    <w:name w:val="WW8Num28z1"/>
    <w:rsid w:val="00CC18BA"/>
    <w:rPr>
      <w:rFonts w:ascii="Courier New" w:hAnsi="Courier New" w:cs="Courier New"/>
    </w:rPr>
  </w:style>
  <w:style w:type="character" w:customStyle="1" w:styleId="WW8Num28z2">
    <w:name w:val="WW8Num28z2"/>
    <w:rsid w:val="00CC18BA"/>
    <w:rPr>
      <w:rFonts w:ascii="Wingdings" w:hAnsi="Wingdings" w:cs="Wingdings"/>
    </w:rPr>
  </w:style>
  <w:style w:type="character" w:customStyle="1" w:styleId="WW8Num29z0">
    <w:name w:val="WW8Num29z0"/>
    <w:rsid w:val="00CC18BA"/>
    <w:rPr>
      <w:rFonts w:ascii="Calibri" w:eastAsia="Times New Roman" w:hAnsi="Calibri" w:cs="Calibri"/>
    </w:rPr>
  </w:style>
  <w:style w:type="character" w:customStyle="1" w:styleId="WW8Num29z1">
    <w:name w:val="WW8Num29z1"/>
    <w:rsid w:val="00CC18BA"/>
    <w:rPr>
      <w:rFonts w:ascii="Courier New" w:hAnsi="Courier New" w:cs="Courier New"/>
    </w:rPr>
  </w:style>
  <w:style w:type="character" w:customStyle="1" w:styleId="WW8Num29z2">
    <w:name w:val="WW8Num29z2"/>
    <w:rsid w:val="00CC18BA"/>
    <w:rPr>
      <w:rFonts w:ascii="Wingdings" w:hAnsi="Wingdings" w:cs="Wingdings"/>
    </w:rPr>
  </w:style>
  <w:style w:type="character" w:customStyle="1" w:styleId="WW8Num29z3">
    <w:name w:val="WW8Num29z3"/>
    <w:rsid w:val="00CC18BA"/>
    <w:rPr>
      <w:rFonts w:ascii="Symbol" w:hAnsi="Symbol" w:cs="Symbol"/>
    </w:rPr>
  </w:style>
  <w:style w:type="character" w:customStyle="1" w:styleId="WW8Num30z0">
    <w:name w:val="WW8Num30z0"/>
    <w:rsid w:val="00CC18B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C18BA"/>
    <w:rPr>
      <w:rFonts w:ascii="Courier New" w:hAnsi="Courier New" w:cs="Courier New"/>
    </w:rPr>
  </w:style>
  <w:style w:type="character" w:customStyle="1" w:styleId="WW8Num30z2">
    <w:name w:val="WW8Num30z2"/>
    <w:rsid w:val="00CC18BA"/>
    <w:rPr>
      <w:rFonts w:ascii="Wingdings" w:hAnsi="Wingdings" w:cs="Wingdings"/>
    </w:rPr>
  </w:style>
  <w:style w:type="character" w:customStyle="1" w:styleId="WW8Num31z0">
    <w:name w:val="WW8Num31z0"/>
    <w:rsid w:val="00CC18BA"/>
    <w:rPr>
      <w:rFonts w:cs="Times New Roman"/>
    </w:rPr>
  </w:style>
  <w:style w:type="character" w:customStyle="1" w:styleId="WW8Num32z0">
    <w:name w:val="WW8Num32z0"/>
    <w:rsid w:val="00CC18BA"/>
  </w:style>
  <w:style w:type="character" w:customStyle="1" w:styleId="WW8Num32z1">
    <w:name w:val="WW8Num32z1"/>
    <w:rsid w:val="00CC18BA"/>
  </w:style>
  <w:style w:type="character" w:customStyle="1" w:styleId="WW8Num32z2">
    <w:name w:val="WW8Num32z2"/>
    <w:rsid w:val="00CC18BA"/>
  </w:style>
  <w:style w:type="character" w:customStyle="1" w:styleId="WW8Num32z3">
    <w:name w:val="WW8Num32z3"/>
    <w:rsid w:val="00CC18BA"/>
  </w:style>
  <w:style w:type="character" w:customStyle="1" w:styleId="WW8Num32z4">
    <w:name w:val="WW8Num32z4"/>
    <w:rsid w:val="00CC18BA"/>
  </w:style>
  <w:style w:type="character" w:customStyle="1" w:styleId="WW8Num32z5">
    <w:name w:val="WW8Num32z5"/>
    <w:rsid w:val="00CC18BA"/>
  </w:style>
  <w:style w:type="character" w:customStyle="1" w:styleId="WW8Num32z6">
    <w:name w:val="WW8Num32z6"/>
    <w:rsid w:val="00CC18BA"/>
  </w:style>
  <w:style w:type="character" w:customStyle="1" w:styleId="WW8Num32z7">
    <w:name w:val="WW8Num32z7"/>
    <w:rsid w:val="00CC18BA"/>
  </w:style>
  <w:style w:type="character" w:customStyle="1" w:styleId="WW8Num32z8">
    <w:name w:val="WW8Num32z8"/>
    <w:rsid w:val="00CC18BA"/>
  </w:style>
  <w:style w:type="character" w:customStyle="1" w:styleId="WW8Num33z0">
    <w:name w:val="WW8Num33z0"/>
    <w:rsid w:val="00CC18BA"/>
    <w:rPr>
      <w:rFonts w:ascii="Symbol" w:eastAsia="Calibri" w:hAnsi="Symbol" w:cs="Symbol"/>
    </w:rPr>
  </w:style>
  <w:style w:type="character" w:customStyle="1" w:styleId="WW8Num33z1">
    <w:name w:val="WW8Num33z1"/>
    <w:rsid w:val="00CC18BA"/>
    <w:rPr>
      <w:rFonts w:ascii="Courier New" w:hAnsi="Courier New" w:cs="Courier New"/>
    </w:rPr>
  </w:style>
  <w:style w:type="character" w:customStyle="1" w:styleId="WW8Num33z2">
    <w:name w:val="WW8Num33z2"/>
    <w:rsid w:val="00CC18BA"/>
    <w:rPr>
      <w:rFonts w:ascii="Wingdings" w:hAnsi="Wingdings" w:cs="Wingdings"/>
    </w:rPr>
  </w:style>
  <w:style w:type="character" w:customStyle="1" w:styleId="WW8Num34z0">
    <w:name w:val="WW8Num34z0"/>
    <w:rsid w:val="00CC18BA"/>
    <w:rPr>
      <w:rFonts w:ascii="Symbol" w:hAnsi="Symbol" w:cs="Symbol"/>
    </w:rPr>
  </w:style>
  <w:style w:type="character" w:customStyle="1" w:styleId="WW8Num34z1">
    <w:name w:val="WW8Num34z1"/>
    <w:rsid w:val="00CC18BA"/>
    <w:rPr>
      <w:rFonts w:ascii="Courier New" w:hAnsi="Courier New" w:cs="Courier New"/>
    </w:rPr>
  </w:style>
  <w:style w:type="character" w:customStyle="1" w:styleId="WW8Num34z2">
    <w:name w:val="WW8Num34z2"/>
    <w:rsid w:val="00CC18BA"/>
    <w:rPr>
      <w:rFonts w:ascii="Wingdings" w:hAnsi="Wingdings" w:cs="Wingdings"/>
    </w:rPr>
  </w:style>
  <w:style w:type="character" w:customStyle="1" w:styleId="WW8Num35z0">
    <w:name w:val="WW8Num35z0"/>
    <w:rsid w:val="00CC18BA"/>
    <w:rPr>
      <w:rFonts w:ascii="Calibri" w:eastAsia="Times New Roman" w:hAnsi="Calibri" w:cs="Calibri"/>
    </w:rPr>
  </w:style>
  <w:style w:type="character" w:customStyle="1" w:styleId="WW8Num35z1">
    <w:name w:val="WW8Num35z1"/>
    <w:rsid w:val="00CC18BA"/>
    <w:rPr>
      <w:rFonts w:ascii="Courier New" w:hAnsi="Courier New" w:cs="Courier New"/>
    </w:rPr>
  </w:style>
  <w:style w:type="character" w:customStyle="1" w:styleId="WW8Num35z2">
    <w:name w:val="WW8Num35z2"/>
    <w:rsid w:val="00CC18BA"/>
    <w:rPr>
      <w:rFonts w:ascii="Wingdings" w:hAnsi="Wingdings" w:cs="Wingdings"/>
    </w:rPr>
  </w:style>
  <w:style w:type="character" w:customStyle="1" w:styleId="WW8Num35z3">
    <w:name w:val="WW8Num35z3"/>
    <w:rsid w:val="00CC18BA"/>
    <w:rPr>
      <w:rFonts w:ascii="Symbol" w:hAnsi="Symbol" w:cs="Symbol"/>
    </w:rPr>
  </w:style>
  <w:style w:type="character" w:customStyle="1" w:styleId="WW8Num36z0">
    <w:name w:val="WW8Num36z0"/>
    <w:rsid w:val="00CC18BA"/>
    <w:rPr>
      <w:lang w:val="el-GR"/>
    </w:rPr>
  </w:style>
  <w:style w:type="character" w:customStyle="1" w:styleId="WW8Num36z1">
    <w:name w:val="WW8Num36z1"/>
    <w:rsid w:val="00CC18BA"/>
  </w:style>
  <w:style w:type="character" w:customStyle="1" w:styleId="WW8Num36z2">
    <w:name w:val="WW8Num36z2"/>
    <w:rsid w:val="00CC18BA"/>
  </w:style>
  <w:style w:type="character" w:customStyle="1" w:styleId="WW8Num36z3">
    <w:name w:val="WW8Num36z3"/>
    <w:rsid w:val="00CC18BA"/>
  </w:style>
  <w:style w:type="character" w:customStyle="1" w:styleId="WW8Num36z4">
    <w:name w:val="WW8Num36z4"/>
    <w:rsid w:val="00CC18BA"/>
  </w:style>
  <w:style w:type="character" w:customStyle="1" w:styleId="WW8Num36z5">
    <w:name w:val="WW8Num36z5"/>
    <w:rsid w:val="00CC18BA"/>
  </w:style>
  <w:style w:type="character" w:customStyle="1" w:styleId="WW8Num36z6">
    <w:name w:val="WW8Num36z6"/>
    <w:rsid w:val="00CC18BA"/>
  </w:style>
  <w:style w:type="character" w:customStyle="1" w:styleId="WW8Num36z7">
    <w:name w:val="WW8Num36z7"/>
    <w:rsid w:val="00CC18BA"/>
  </w:style>
  <w:style w:type="character" w:customStyle="1" w:styleId="WW8Num36z8">
    <w:name w:val="WW8Num36z8"/>
    <w:rsid w:val="00CC18BA"/>
  </w:style>
  <w:style w:type="character" w:customStyle="1" w:styleId="WW8Num37z0">
    <w:name w:val="WW8Num37z0"/>
    <w:rsid w:val="00CC18BA"/>
    <w:rPr>
      <w:rFonts w:ascii="Calibri" w:eastAsia="Times New Roman" w:hAnsi="Calibri" w:cs="Calibri"/>
    </w:rPr>
  </w:style>
  <w:style w:type="character" w:customStyle="1" w:styleId="WW8Num37z1">
    <w:name w:val="WW8Num37z1"/>
    <w:rsid w:val="00CC18BA"/>
    <w:rPr>
      <w:rFonts w:ascii="Courier New" w:hAnsi="Courier New" w:cs="Courier New"/>
    </w:rPr>
  </w:style>
  <w:style w:type="character" w:customStyle="1" w:styleId="WW8Num37z2">
    <w:name w:val="WW8Num37z2"/>
    <w:rsid w:val="00CC18BA"/>
    <w:rPr>
      <w:rFonts w:ascii="Wingdings" w:hAnsi="Wingdings" w:cs="Wingdings"/>
    </w:rPr>
  </w:style>
  <w:style w:type="character" w:customStyle="1" w:styleId="WW8Num37z3">
    <w:name w:val="WW8Num37z3"/>
    <w:rsid w:val="00CC18BA"/>
    <w:rPr>
      <w:rFonts w:ascii="Symbol" w:hAnsi="Symbol" w:cs="Symbol"/>
    </w:rPr>
  </w:style>
  <w:style w:type="character" w:customStyle="1" w:styleId="WW8Num38z0">
    <w:name w:val="WW8Num38z0"/>
    <w:rsid w:val="00CC18BA"/>
  </w:style>
  <w:style w:type="character" w:customStyle="1" w:styleId="WW8Num38z1">
    <w:name w:val="WW8Num38z1"/>
    <w:rsid w:val="00CC18BA"/>
  </w:style>
  <w:style w:type="character" w:customStyle="1" w:styleId="WW8Num38z2">
    <w:name w:val="WW8Num38z2"/>
    <w:rsid w:val="00CC18BA"/>
  </w:style>
  <w:style w:type="character" w:customStyle="1" w:styleId="WW8Num38z3">
    <w:name w:val="WW8Num38z3"/>
    <w:rsid w:val="00CC18BA"/>
  </w:style>
  <w:style w:type="character" w:customStyle="1" w:styleId="WW8Num38z4">
    <w:name w:val="WW8Num38z4"/>
    <w:rsid w:val="00CC18BA"/>
  </w:style>
  <w:style w:type="character" w:customStyle="1" w:styleId="WW8Num38z5">
    <w:name w:val="WW8Num38z5"/>
    <w:rsid w:val="00CC18BA"/>
  </w:style>
  <w:style w:type="character" w:customStyle="1" w:styleId="WW8Num38z6">
    <w:name w:val="WW8Num38z6"/>
    <w:rsid w:val="00CC18BA"/>
  </w:style>
  <w:style w:type="character" w:customStyle="1" w:styleId="WW8Num38z7">
    <w:name w:val="WW8Num38z7"/>
    <w:rsid w:val="00CC18BA"/>
  </w:style>
  <w:style w:type="character" w:customStyle="1" w:styleId="WW8Num38z8">
    <w:name w:val="WW8Num38z8"/>
    <w:rsid w:val="00CC18BA"/>
  </w:style>
  <w:style w:type="character" w:customStyle="1" w:styleId="WW-DefaultParagraphFont111111111111111">
    <w:name w:val="WW-Default Paragraph Font111111111111111"/>
    <w:rsid w:val="00CC18BA"/>
  </w:style>
  <w:style w:type="character" w:customStyle="1" w:styleId="WW8Num4z1">
    <w:name w:val="WW8Num4z1"/>
    <w:rsid w:val="00CC18BA"/>
    <w:rPr>
      <w:rFonts w:cs="Times New Roman"/>
    </w:rPr>
  </w:style>
  <w:style w:type="character" w:customStyle="1" w:styleId="WW8Num5z1">
    <w:name w:val="WW8Num5z1"/>
    <w:rsid w:val="00CC18BA"/>
    <w:rPr>
      <w:rFonts w:cs="Times New Roman"/>
    </w:rPr>
  </w:style>
  <w:style w:type="character" w:customStyle="1" w:styleId="WW8Num6z1">
    <w:name w:val="WW8Num6z1"/>
    <w:rsid w:val="00CC18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CC18BA"/>
  </w:style>
  <w:style w:type="character" w:customStyle="1" w:styleId="WW8Num29z5">
    <w:name w:val="WW8Num29z5"/>
    <w:rsid w:val="00CC18BA"/>
  </w:style>
  <w:style w:type="character" w:customStyle="1" w:styleId="WW8Num29z6">
    <w:name w:val="WW8Num29z6"/>
    <w:rsid w:val="00CC18BA"/>
  </w:style>
  <w:style w:type="character" w:customStyle="1" w:styleId="WW8Num29z7">
    <w:name w:val="WW8Num29z7"/>
    <w:rsid w:val="00CC18BA"/>
  </w:style>
  <w:style w:type="character" w:customStyle="1" w:styleId="WW8Num29z8">
    <w:name w:val="WW8Num29z8"/>
    <w:rsid w:val="00CC18BA"/>
  </w:style>
  <w:style w:type="character" w:customStyle="1" w:styleId="WW8Num30z3">
    <w:name w:val="WW8Num30z3"/>
    <w:rsid w:val="00CC18BA"/>
    <w:rPr>
      <w:rFonts w:ascii="Symbol" w:hAnsi="Symbol" w:cs="Symbol"/>
    </w:rPr>
  </w:style>
  <w:style w:type="character" w:customStyle="1" w:styleId="WW8Num31z1">
    <w:name w:val="WW8Num31z1"/>
    <w:rsid w:val="00CC18BA"/>
  </w:style>
  <w:style w:type="character" w:customStyle="1" w:styleId="WW8Num31z2">
    <w:name w:val="WW8Num31z2"/>
    <w:rsid w:val="00CC18BA"/>
  </w:style>
  <w:style w:type="character" w:customStyle="1" w:styleId="WW8Num31z3">
    <w:name w:val="WW8Num31z3"/>
    <w:rsid w:val="00CC18BA"/>
  </w:style>
  <w:style w:type="character" w:customStyle="1" w:styleId="WW8Num31z4">
    <w:name w:val="WW8Num31z4"/>
    <w:rsid w:val="00CC18BA"/>
  </w:style>
  <w:style w:type="character" w:customStyle="1" w:styleId="WW8Num31z5">
    <w:name w:val="WW8Num31z5"/>
    <w:rsid w:val="00CC18BA"/>
  </w:style>
  <w:style w:type="character" w:customStyle="1" w:styleId="WW8Num31z6">
    <w:name w:val="WW8Num31z6"/>
    <w:rsid w:val="00CC18BA"/>
  </w:style>
  <w:style w:type="character" w:customStyle="1" w:styleId="WW8Num31z7">
    <w:name w:val="WW8Num31z7"/>
    <w:rsid w:val="00CC18BA"/>
  </w:style>
  <w:style w:type="character" w:customStyle="1" w:styleId="WW8Num31z8">
    <w:name w:val="WW8Num31z8"/>
    <w:rsid w:val="00CC18BA"/>
  </w:style>
  <w:style w:type="character" w:customStyle="1" w:styleId="WW8Num39z0">
    <w:name w:val="WW8Num39z0"/>
    <w:rsid w:val="00CC18BA"/>
    <w:rPr>
      <w:rFonts w:ascii="Calibri" w:eastAsia="Times New Roman" w:hAnsi="Calibri" w:cs="Calibri"/>
    </w:rPr>
  </w:style>
  <w:style w:type="character" w:customStyle="1" w:styleId="WW8Num39z1">
    <w:name w:val="WW8Num39z1"/>
    <w:rsid w:val="00CC18BA"/>
    <w:rPr>
      <w:rFonts w:ascii="Courier New" w:hAnsi="Courier New" w:cs="Courier New"/>
    </w:rPr>
  </w:style>
  <w:style w:type="character" w:customStyle="1" w:styleId="WW8Num39z2">
    <w:name w:val="WW8Num39z2"/>
    <w:rsid w:val="00CC18BA"/>
    <w:rPr>
      <w:rFonts w:ascii="Wingdings" w:hAnsi="Wingdings" w:cs="Wingdings"/>
    </w:rPr>
  </w:style>
  <w:style w:type="character" w:customStyle="1" w:styleId="WW8Num39z3">
    <w:name w:val="WW8Num39z3"/>
    <w:rsid w:val="00CC18BA"/>
    <w:rPr>
      <w:rFonts w:ascii="Symbol" w:hAnsi="Symbol" w:cs="Symbol"/>
    </w:rPr>
  </w:style>
  <w:style w:type="character" w:customStyle="1" w:styleId="WW8Num40z0">
    <w:name w:val="WW8Num40z0"/>
    <w:rsid w:val="00CC18BA"/>
    <w:rPr>
      <w:rFonts w:ascii="Symbol" w:hAnsi="Symbol" w:cs="Symbol"/>
    </w:rPr>
  </w:style>
  <w:style w:type="character" w:customStyle="1" w:styleId="WW8Num40z1">
    <w:name w:val="WW8Num40z1"/>
    <w:rsid w:val="00CC18BA"/>
    <w:rPr>
      <w:rFonts w:ascii="Courier New" w:hAnsi="Courier New" w:cs="Courier New"/>
    </w:rPr>
  </w:style>
  <w:style w:type="character" w:customStyle="1" w:styleId="WW8Num40z2">
    <w:name w:val="WW8Num40z2"/>
    <w:rsid w:val="00CC18BA"/>
    <w:rPr>
      <w:rFonts w:ascii="Wingdings" w:hAnsi="Wingdings" w:cs="Wingdings"/>
    </w:rPr>
  </w:style>
  <w:style w:type="character" w:customStyle="1" w:styleId="WW8Num41z0">
    <w:name w:val="WW8Num41z0"/>
    <w:rsid w:val="00CC18B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C18BA"/>
    <w:rPr>
      <w:rFonts w:cs="Times New Roman"/>
    </w:rPr>
  </w:style>
  <w:style w:type="character" w:customStyle="1" w:styleId="WW8Num41z2">
    <w:name w:val="WW8Num41z2"/>
    <w:rsid w:val="00CC18B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C18B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C18BA"/>
  </w:style>
  <w:style w:type="character" w:customStyle="1" w:styleId="Heading1Char">
    <w:name w:val="Heading 1 Char"/>
    <w:rsid w:val="00CC18B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C18BA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C18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C18BA"/>
    <w:rPr>
      <w:sz w:val="24"/>
      <w:szCs w:val="24"/>
      <w:lang w:val="en-GB"/>
    </w:rPr>
  </w:style>
  <w:style w:type="character" w:customStyle="1" w:styleId="FooterChar">
    <w:name w:val="Footer Char"/>
    <w:rsid w:val="00CC18BA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CC18BA"/>
    <w:rPr>
      <w:sz w:val="16"/>
    </w:rPr>
  </w:style>
  <w:style w:type="character" w:styleId="-">
    <w:name w:val="Hyperlink"/>
    <w:uiPriority w:val="99"/>
    <w:rsid w:val="00CC18BA"/>
    <w:rPr>
      <w:color w:val="0000FF"/>
      <w:u w:val="single"/>
    </w:rPr>
  </w:style>
  <w:style w:type="character" w:customStyle="1" w:styleId="HeaderChar">
    <w:name w:val="Header Char"/>
    <w:rsid w:val="00CC18BA"/>
    <w:rPr>
      <w:rFonts w:cs="Times New Roman"/>
      <w:sz w:val="24"/>
      <w:szCs w:val="24"/>
      <w:lang w:val="en-GB"/>
    </w:rPr>
  </w:style>
  <w:style w:type="character" w:styleId="a6">
    <w:name w:val="page number"/>
    <w:rsid w:val="00CC18BA"/>
    <w:rPr>
      <w:rFonts w:cs="Times New Roman"/>
    </w:rPr>
  </w:style>
  <w:style w:type="character" w:customStyle="1" w:styleId="BalloonTextChar">
    <w:name w:val="Balloon Text Char"/>
    <w:rsid w:val="00CC18BA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C18BA"/>
    <w:rPr>
      <w:rFonts w:cs="Times New Roman"/>
      <w:lang w:val="en-GB"/>
    </w:rPr>
  </w:style>
  <w:style w:type="character" w:customStyle="1" w:styleId="CommentSubjectChar">
    <w:name w:val="Comment Subject Char"/>
    <w:rsid w:val="00CC18BA"/>
    <w:rPr>
      <w:rFonts w:cs="Times New Roman"/>
      <w:b/>
      <w:bCs/>
      <w:lang w:val="en-GB"/>
    </w:rPr>
  </w:style>
  <w:style w:type="character" w:customStyle="1" w:styleId="BodyTextChar">
    <w:name w:val="Body Text Char"/>
    <w:rsid w:val="00CC18BA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CC18BA"/>
    <w:rPr>
      <w:rFonts w:cs="Times New Roman"/>
      <w:color w:val="808080"/>
    </w:rPr>
  </w:style>
  <w:style w:type="character" w:customStyle="1" w:styleId="a7">
    <w:name w:val="Χαρακτήρες υποσημείωσης"/>
    <w:rsid w:val="00CC18BA"/>
    <w:rPr>
      <w:rFonts w:cs="Times New Roman"/>
      <w:vertAlign w:val="superscript"/>
    </w:rPr>
  </w:style>
  <w:style w:type="character" w:customStyle="1" w:styleId="FootnoteTextChar">
    <w:name w:val="Footnote Text Char"/>
    <w:rsid w:val="00CC18BA"/>
    <w:rPr>
      <w:rFonts w:ascii="Calibri" w:hAnsi="Calibri" w:cs="Times New Roman"/>
    </w:rPr>
  </w:style>
  <w:style w:type="character" w:customStyle="1" w:styleId="Heading3Char">
    <w:name w:val="Heading 3 Char"/>
    <w:rsid w:val="00CC18BA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C18BA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C18B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C18B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C18B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C18BA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CC18BA"/>
    <w:rPr>
      <w:vertAlign w:val="superscript"/>
    </w:rPr>
  </w:style>
  <w:style w:type="character" w:customStyle="1" w:styleId="FootnoteReference2">
    <w:name w:val="Footnote Reference2"/>
    <w:rsid w:val="00CC18BA"/>
    <w:rPr>
      <w:vertAlign w:val="superscript"/>
    </w:rPr>
  </w:style>
  <w:style w:type="character" w:customStyle="1" w:styleId="EndnoteReference1">
    <w:name w:val="Endnote Reference1"/>
    <w:rsid w:val="00CC18BA"/>
    <w:rPr>
      <w:vertAlign w:val="superscript"/>
    </w:rPr>
  </w:style>
  <w:style w:type="character" w:customStyle="1" w:styleId="a9">
    <w:name w:val="Κουκκίδες"/>
    <w:rsid w:val="00CC18BA"/>
    <w:rPr>
      <w:rFonts w:ascii="OpenSymbol" w:eastAsia="OpenSymbol" w:hAnsi="OpenSymbol" w:cs="OpenSymbol"/>
    </w:rPr>
  </w:style>
  <w:style w:type="character" w:styleId="aa">
    <w:name w:val="Strong"/>
    <w:qFormat/>
    <w:rsid w:val="00CC18BA"/>
    <w:rPr>
      <w:b/>
      <w:bCs/>
    </w:rPr>
  </w:style>
  <w:style w:type="character" w:customStyle="1" w:styleId="ab">
    <w:name w:val="Σύμβολο υποσημείωσης"/>
    <w:rsid w:val="00CC18BA"/>
    <w:rPr>
      <w:vertAlign w:val="superscript"/>
    </w:rPr>
  </w:style>
  <w:style w:type="character" w:styleId="ac">
    <w:name w:val="Emphasis"/>
    <w:qFormat/>
    <w:rsid w:val="00CC18BA"/>
    <w:rPr>
      <w:i/>
      <w:iCs/>
    </w:rPr>
  </w:style>
  <w:style w:type="character" w:customStyle="1" w:styleId="ad">
    <w:name w:val="Χαρακτήρες αρίθμησης"/>
    <w:rsid w:val="00CC18BA"/>
  </w:style>
  <w:style w:type="character" w:customStyle="1" w:styleId="normalwithoutspacingChar">
    <w:name w:val="normal_without_spacing Char"/>
    <w:rsid w:val="00CC18B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C18B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C18B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CC18BA"/>
  </w:style>
  <w:style w:type="character" w:customStyle="1" w:styleId="BodyTextIndent3Char">
    <w:name w:val="Body Text Indent 3 Char"/>
    <w:rsid w:val="00CC18BA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C18BA"/>
    <w:rPr>
      <w:vertAlign w:val="superscript"/>
    </w:rPr>
  </w:style>
  <w:style w:type="character" w:customStyle="1" w:styleId="WW-EndnoteReference">
    <w:name w:val="WW-Endnote Reference"/>
    <w:rsid w:val="00CC18BA"/>
    <w:rPr>
      <w:vertAlign w:val="superscript"/>
    </w:rPr>
  </w:style>
  <w:style w:type="character" w:customStyle="1" w:styleId="FootnoteReference1">
    <w:name w:val="Footnote Reference1"/>
    <w:rsid w:val="00CC18BA"/>
    <w:rPr>
      <w:vertAlign w:val="superscript"/>
    </w:rPr>
  </w:style>
  <w:style w:type="character" w:customStyle="1" w:styleId="FootnoteTextChar2">
    <w:name w:val="Footnote Text Char2"/>
    <w:rsid w:val="00CC18B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C18B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C18B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C18B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C18BA"/>
    <w:rPr>
      <w:vertAlign w:val="superscript"/>
    </w:rPr>
  </w:style>
  <w:style w:type="character" w:customStyle="1" w:styleId="WW-EndnoteReference1">
    <w:name w:val="WW-Endnote Reference1"/>
    <w:rsid w:val="00CC18BA"/>
    <w:rPr>
      <w:vertAlign w:val="superscript"/>
    </w:rPr>
  </w:style>
  <w:style w:type="character" w:customStyle="1" w:styleId="WW-FootnoteReference2">
    <w:name w:val="WW-Footnote Reference2"/>
    <w:rsid w:val="00CC18BA"/>
    <w:rPr>
      <w:vertAlign w:val="superscript"/>
    </w:rPr>
  </w:style>
  <w:style w:type="character" w:customStyle="1" w:styleId="WW-EndnoteReference2">
    <w:name w:val="WW-Endnote Reference2"/>
    <w:rsid w:val="00CC18BA"/>
    <w:rPr>
      <w:vertAlign w:val="superscript"/>
    </w:rPr>
  </w:style>
  <w:style w:type="character" w:customStyle="1" w:styleId="FootnoteTextChar3">
    <w:name w:val="Footnote Text Char3"/>
    <w:rsid w:val="00CC18B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C18BA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CC18BA"/>
    <w:rPr>
      <w:vertAlign w:val="superscript"/>
    </w:rPr>
  </w:style>
  <w:style w:type="character" w:customStyle="1" w:styleId="14">
    <w:name w:val="Παραπομπή σημείωσης τέλους1"/>
    <w:rsid w:val="00CC18BA"/>
    <w:rPr>
      <w:vertAlign w:val="superscript"/>
    </w:rPr>
  </w:style>
  <w:style w:type="character" w:customStyle="1" w:styleId="Char1">
    <w:name w:val="Κείμενο πλαισίου Char"/>
    <w:rsid w:val="00CC18BA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CC18BA"/>
    <w:rPr>
      <w:sz w:val="16"/>
      <w:szCs w:val="16"/>
    </w:rPr>
  </w:style>
  <w:style w:type="character" w:customStyle="1" w:styleId="Char2">
    <w:name w:val="Κείμενο σχολίου Char"/>
    <w:rsid w:val="00CC18BA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CC18B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CC18B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C18BA"/>
    <w:rPr>
      <w:vertAlign w:val="superscript"/>
    </w:rPr>
  </w:style>
  <w:style w:type="character" w:customStyle="1" w:styleId="WW-EndnoteReference3">
    <w:name w:val="WW-Endnote Reference3"/>
    <w:rsid w:val="00CC18BA"/>
    <w:rPr>
      <w:vertAlign w:val="superscript"/>
    </w:rPr>
  </w:style>
  <w:style w:type="character" w:customStyle="1" w:styleId="WW-FootnoteReference4">
    <w:name w:val="WW-Footnote Reference4"/>
    <w:rsid w:val="00CC18BA"/>
    <w:rPr>
      <w:vertAlign w:val="superscript"/>
    </w:rPr>
  </w:style>
  <w:style w:type="character" w:customStyle="1" w:styleId="WW-EndnoteReference4">
    <w:name w:val="WW-Endnote Reference4"/>
    <w:rsid w:val="00CC18BA"/>
    <w:rPr>
      <w:vertAlign w:val="superscript"/>
    </w:rPr>
  </w:style>
  <w:style w:type="character" w:customStyle="1" w:styleId="WW-FootnoteReference5">
    <w:name w:val="WW-Footnote Reference5"/>
    <w:rsid w:val="00CC18BA"/>
    <w:rPr>
      <w:vertAlign w:val="superscript"/>
    </w:rPr>
  </w:style>
  <w:style w:type="character" w:customStyle="1" w:styleId="WW-EndnoteReference5">
    <w:name w:val="WW-Endnote Reference5"/>
    <w:rsid w:val="00CC18BA"/>
    <w:rPr>
      <w:vertAlign w:val="superscript"/>
    </w:rPr>
  </w:style>
  <w:style w:type="character" w:customStyle="1" w:styleId="WW-FootnoteReference6">
    <w:name w:val="WW-Footnote Reference6"/>
    <w:rsid w:val="00CC18BA"/>
    <w:rPr>
      <w:vertAlign w:val="superscript"/>
    </w:rPr>
  </w:style>
  <w:style w:type="character" w:styleId="-0">
    <w:name w:val="FollowedHyperlink"/>
    <w:uiPriority w:val="99"/>
    <w:rsid w:val="00CC18BA"/>
    <w:rPr>
      <w:color w:val="800000"/>
      <w:u w:val="single"/>
    </w:rPr>
  </w:style>
  <w:style w:type="character" w:customStyle="1" w:styleId="WW-EndnoteReference6">
    <w:name w:val="WW-Endnote Reference6"/>
    <w:rsid w:val="00CC18BA"/>
    <w:rPr>
      <w:vertAlign w:val="superscript"/>
    </w:rPr>
  </w:style>
  <w:style w:type="character" w:customStyle="1" w:styleId="WW-FootnoteReference7">
    <w:name w:val="WW-Footnote Reference7"/>
    <w:rsid w:val="00CC18BA"/>
    <w:rPr>
      <w:vertAlign w:val="superscript"/>
    </w:rPr>
  </w:style>
  <w:style w:type="character" w:customStyle="1" w:styleId="WW-EndnoteReference7">
    <w:name w:val="WW-Endnote Reference7"/>
    <w:rsid w:val="00CC18BA"/>
    <w:rPr>
      <w:vertAlign w:val="superscript"/>
    </w:rPr>
  </w:style>
  <w:style w:type="character" w:customStyle="1" w:styleId="WW-FootnoteReference8">
    <w:name w:val="WW-Footnote Reference8"/>
    <w:rsid w:val="00CC18BA"/>
    <w:rPr>
      <w:vertAlign w:val="superscript"/>
    </w:rPr>
  </w:style>
  <w:style w:type="character" w:customStyle="1" w:styleId="WW-EndnoteReference8">
    <w:name w:val="WW-Endnote Reference8"/>
    <w:rsid w:val="00CC18BA"/>
    <w:rPr>
      <w:vertAlign w:val="superscript"/>
    </w:rPr>
  </w:style>
  <w:style w:type="character" w:customStyle="1" w:styleId="WW-FootnoteReference9">
    <w:name w:val="WW-Footnote Reference9"/>
    <w:rsid w:val="00CC18BA"/>
    <w:rPr>
      <w:vertAlign w:val="superscript"/>
    </w:rPr>
  </w:style>
  <w:style w:type="character" w:customStyle="1" w:styleId="WW-EndnoteReference9">
    <w:name w:val="WW-Endnote Reference9"/>
    <w:rsid w:val="00CC18BA"/>
    <w:rPr>
      <w:vertAlign w:val="superscript"/>
    </w:rPr>
  </w:style>
  <w:style w:type="character" w:customStyle="1" w:styleId="WW-FootnoteReference10">
    <w:name w:val="WW-Footnote Reference10"/>
    <w:rsid w:val="00CC18BA"/>
    <w:rPr>
      <w:vertAlign w:val="superscript"/>
    </w:rPr>
  </w:style>
  <w:style w:type="character" w:customStyle="1" w:styleId="WW-EndnoteReference10">
    <w:name w:val="WW-Endnote Reference10"/>
    <w:rsid w:val="00CC18BA"/>
    <w:rPr>
      <w:vertAlign w:val="superscript"/>
    </w:rPr>
  </w:style>
  <w:style w:type="character" w:customStyle="1" w:styleId="WW-FootnoteReference11">
    <w:name w:val="WW-Footnote Reference11"/>
    <w:rsid w:val="00CC18BA"/>
    <w:rPr>
      <w:vertAlign w:val="superscript"/>
    </w:rPr>
  </w:style>
  <w:style w:type="character" w:customStyle="1" w:styleId="WW-EndnoteReference11">
    <w:name w:val="WW-Endnote Reference11"/>
    <w:rsid w:val="00CC18BA"/>
    <w:rPr>
      <w:vertAlign w:val="superscript"/>
    </w:rPr>
  </w:style>
  <w:style w:type="character" w:customStyle="1" w:styleId="WW-FootnoteReference12">
    <w:name w:val="WW-Footnote Reference12"/>
    <w:rsid w:val="00CC18BA"/>
    <w:rPr>
      <w:vertAlign w:val="superscript"/>
    </w:rPr>
  </w:style>
  <w:style w:type="character" w:customStyle="1" w:styleId="WW-EndnoteReference12">
    <w:name w:val="WW-Endnote Reference12"/>
    <w:rsid w:val="00CC18BA"/>
    <w:rPr>
      <w:vertAlign w:val="superscript"/>
    </w:rPr>
  </w:style>
  <w:style w:type="character" w:customStyle="1" w:styleId="WW-FootnoteReference13">
    <w:name w:val="WW-Footnote Reference13"/>
    <w:rsid w:val="00CC18BA"/>
    <w:rPr>
      <w:vertAlign w:val="superscript"/>
    </w:rPr>
  </w:style>
  <w:style w:type="character" w:customStyle="1" w:styleId="WW-EndnoteReference13">
    <w:name w:val="WW-Endnote Reference13"/>
    <w:rsid w:val="00CC18BA"/>
    <w:rPr>
      <w:vertAlign w:val="superscript"/>
    </w:rPr>
  </w:style>
  <w:style w:type="character" w:customStyle="1" w:styleId="21">
    <w:name w:val="Παραπομπή υποσημείωσης2"/>
    <w:rsid w:val="00CC18BA"/>
    <w:rPr>
      <w:vertAlign w:val="superscript"/>
    </w:rPr>
  </w:style>
  <w:style w:type="character" w:customStyle="1" w:styleId="22">
    <w:name w:val="Παραπομπή σημείωσης τέλους2"/>
    <w:rsid w:val="00CC18BA"/>
    <w:rPr>
      <w:vertAlign w:val="superscript"/>
    </w:rPr>
  </w:style>
  <w:style w:type="character" w:customStyle="1" w:styleId="WW-FootnoteReference14">
    <w:name w:val="WW-Footnote Reference14"/>
    <w:rsid w:val="00CC18BA"/>
    <w:rPr>
      <w:vertAlign w:val="superscript"/>
    </w:rPr>
  </w:style>
  <w:style w:type="character" w:customStyle="1" w:styleId="WW-EndnoteReference14">
    <w:name w:val="WW-Endnote Reference14"/>
    <w:rsid w:val="00CC18BA"/>
    <w:rPr>
      <w:vertAlign w:val="superscript"/>
    </w:rPr>
  </w:style>
  <w:style w:type="character" w:customStyle="1" w:styleId="WW-FootnoteReference15">
    <w:name w:val="WW-Footnote Reference15"/>
    <w:rsid w:val="00CC18BA"/>
    <w:rPr>
      <w:vertAlign w:val="superscript"/>
    </w:rPr>
  </w:style>
  <w:style w:type="character" w:customStyle="1" w:styleId="WW-EndnoteReference15">
    <w:name w:val="WW-Endnote Reference15"/>
    <w:rsid w:val="00CC18BA"/>
    <w:rPr>
      <w:vertAlign w:val="superscript"/>
    </w:rPr>
  </w:style>
  <w:style w:type="character" w:styleId="ae">
    <w:name w:val="footnote reference"/>
    <w:rsid w:val="00CC18BA"/>
    <w:rPr>
      <w:vertAlign w:val="superscript"/>
    </w:rPr>
  </w:style>
  <w:style w:type="character" w:styleId="af">
    <w:name w:val="endnote reference"/>
    <w:rsid w:val="00CC18BA"/>
    <w:rPr>
      <w:vertAlign w:val="superscript"/>
    </w:rPr>
  </w:style>
  <w:style w:type="paragraph" w:customStyle="1" w:styleId="af0">
    <w:name w:val="Επικεφαλίδα"/>
    <w:basedOn w:val="a"/>
    <w:next w:val="af1"/>
    <w:rsid w:val="00CC18B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4"/>
    <w:rsid w:val="00CC18BA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Σώμα κειμένου Char"/>
    <w:basedOn w:val="a0"/>
    <w:link w:val="af1"/>
    <w:rsid w:val="00CC18BA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CC18BA"/>
    <w:rPr>
      <w:rFonts w:cs="Mangal"/>
    </w:rPr>
  </w:style>
  <w:style w:type="paragraph" w:styleId="af3">
    <w:name w:val="caption"/>
    <w:basedOn w:val="a"/>
    <w:qFormat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4">
    <w:name w:val="Ευρετήριο"/>
    <w:basedOn w:val="a"/>
    <w:rsid w:val="00CC18B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6">
    <w:name w:val="Λεζάντα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CC18B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CC18BA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CC18BA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CC18BA"/>
  </w:style>
  <w:style w:type="paragraph" w:customStyle="1" w:styleId="inserttext">
    <w:name w:val="insert text"/>
    <w:basedOn w:val="a"/>
    <w:rsid w:val="00CC18BA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header"/>
    <w:basedOn w:val="a"/>
    <w:link w:val="Char5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5"/>
    <w:rsid w:val="00CC18BA"/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πλαισίου1"/>
    <w:basedOn w:val="a"/>
    <w:rsid w:val="00CC18BA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CC18BA"/>
    <w:rPr>
      <w:b/>
      <w:bCs/>
    </w:rPr>
  </w:style>
  <w:style w:type="paragraph" w:customStyle="1" w:styleId="19">
    <w:name w:val="Αναθεώρηση1"/>
    <w:rsid w:val="00CC1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C18BA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a">
    <w:name w:val="Παράγραφος λίστας1"/>
    <w:basedOn w:val="a"/>
    <w:rsid w:val="00CC18BA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6">
    <w:name w:val="footnote text"/>
    <w:basedOn w:val="a"/>
    <w:link w:val="Char6"/>
    <w:rsid w:val="00CC18BA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6"/>
    <w:rsid w:val="00CC18BA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b">
    <w:name w:val="toc 1"/>
    <w:basedOn w:val="a"/>
    <w:next w:val="a"/>
    <w:uiPriority w:val="39"/>
    <w:rsid w:val="00CC18BA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CC18BA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rsid w:val="00CC18BA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rsid w:val="00CC18BA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CC18BA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CC18BA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CC18BA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CC18BA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CC18BA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CC18BA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C18BA"/>
    <w:rPr>
      <w:rFonts w:ascii="Calibri" w:hAnsi="Calibri" w:cs="Calibri"/>
      <w:lang w:val="el-GR"/>
    </w:rPr>
  </w:style>
  <w:style w:type="paragraph" w:customStyle="1" w:styleId="Default">
    <w:name w:val="Default"/>
    <w:rsid w:val="00CC18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ody Text Indent"/>
    <w:basedOn w:val="a"/>
    <w:link w:val="Char7"/>
    <w:rsid w:val="00CC18BA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0"/>
    <w:link w:val="af8"/>
    <w:rsid w:val="00CC18BA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C18BA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6"/>
    <w:rsid w:val="00CC18BA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CC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CC18BA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CC18BA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c">
    <w:name w:val="Χωρίς διάστιχο1"/>
    <w:rsid w:val="00CC18BA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Περιεχόμενα πίνακα"/>
    <w:basedOn w:val="a"/>
    <w:rsid w:val="00CC18B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a">
    <w:name w:val="Επικεφαλίδα πίνακα"/>
    <w:basedOn w:val="af9"/>
    <w:rsid w:val="00CC18B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C18BA"/>
  </w:style>
  <w:style w:type="paragraph" w:customStyle="1" w:styleId="Standard">
    <w:name w:val="Standard"/>
    <w:rsid w:val="00CC18B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18BA"/>
    <w:pPr>
      <w:spacing w:after="120"/>
    </w:pPr>
  </w:style>
  <w:style w:type="paragraph" w:customStyle="1" w:styleId="Footnote">
    <w:name w:val="Footnote"/>
    <w:basedOn w:val="Standard"/>
    <w:rsid w:val="00CC18BA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CC18BA"/>
  </w:style>
  <w:style w:type="paragraph" w:styleId="afb">
    <w:name w:val="Balloon Text"/>
    <w:basedOn w:val="a"/>
    <w:link w:val="Char10"/>
    <w:rsid w:val="00CC18BA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b"/>
    <w:rsid w:val="00CC18BA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"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text"/>
    <w:basedOn w:val="a"/>
    <w:link w:val="Char11"/>
    <w:uiPriority w:val="99"/>
    <w:semiHidden/>
    <w:unhideWhenUsed/>
    <w:rsid w:val="00CC18B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c"/>
    <w:uiPriority w:val="99"/>
    <w:semiHidden/>
    <w:rsid w:val="00CC18BA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d">
    <w:name w:val="annotation subject"/>
    <w:basedOn w:val="1d"/>
    <w:next w:val="1d"/>
    <w:link w:val="Char12"/>
    <w:rsid w:val="00CC18BA"/>
    <w:rPr>
      <w:b/>
      <w:bCs/>
    </w:rPr>
  </w:style>
  <w:style w:type="character" w:customStyle="1" w:styleId="Char12">
    <w:name w:val="Θέμα σχολίου Char1"/>
    <w:basedOn w:val="Char11"/>
    <w:link w:val="afd"/>
    <w:rsid w:val="00CC18BA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CC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rsid w:val="00CC18BA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e">
    <w:name w:val="Revision"/>
    <w:rsid w:val="00CC18BA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CC18BA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4"/>
    <w:rsid w:val="00CC18BA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next w:val="af1"/>
    <w:rsid w:val="00CC18B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2">
    <w:name w:val="para-2"/>
    <w:basedOn w:val="a"/>
    <w:rsid w:val="00CC18B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n-GB" w:eastAsia="zh-CN"/>
    </w:rPr>
  </w:style>
  <w:style w:type="paragraph" w:styleId="aff0">
    <w:name w:val="TOC Heading"/>
    <w:basedOn w:val="1"/>
    <w:next w:val="a"/>
    <w:uiPriority w:val="39"/>
    <w:semiHidden/>
    <w:unhideWhenUsed/>
    <w:qFormat/>
    <w:rsid w:val="00CC18BA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paragraph" w:styleId="aff1">
    <w:name w:val="List Paragraph"/>
    <w:basedOn w:val="a"/>
    <w:uiPriority w:val="34"/>
    <w:qFormat/>
    <w:rsid w:val="00CC18BA"/>
    <w:pPr>
      <w:suppressAutoHyphens/>
      <w:spacing w:after="12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hersonisos.gr/img/logo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2017-05-19T07:00:00Z</cp:lastPrinted>
  <dcterms:created xsi:type="dcterms:W3CDTF">2018-12-17T12:33:00Z</dcterms:created>
  <dcterms:modified xsi:type="dcterms:W3CDTF">2018-12-17T12:33:00Z</dcterms:modified>
</cp:coreProperties>
</file>