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CB" w:rsidRPr="009511CB" w:rsidRDefault="009511CB" w:rsidP="009511CB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Calibri"/>
          <w:b/>
          <w:color w:val="002060"/>
          <w:sz w:val="24"/>
          <w:lang w:eastAsia="zh-CN"/>
        </w:rPr>
      </w:pPr>
      <w:bookmarkStart w:id="0" w:name="_Toc31976365"/>
      <w:r w:rsidRPr="009511CB">
        <w:rPr>
          <w:rFonts w:ascii="Calibri" w:eastAsia="Times New Roman" w:hAnsi="Calibri" w:cs="Calibri"/>
          <w:b/>
          <w:color w:val="002060"/>
          <w:sz w:val="24"/>
          <w:lang w:eastAsia="zh-CN"/>
        </w:rPr>
        <w:t>ΠΑΡΑΡΤΗΜΑ ΙΙ Έντυπα Οικονομικής Προσφοράς (Αναρτημένα σε επεξεργάσιμη μορφή).</w:t>
      </w:r>
      <w:bookmarkEnd w:id="0"/>
    </w:p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24"/>
        <w:gridCol w:w="5962"/>
      </w:tblGrid>
      <w:tr w:rsidR="009511CB" w:rsidRPr="009511CB" w:rsidTr="004546CF">
        <w:trPr>
          <w:cantSplit/>
          <w:trHeight w:val="20"/>
        </w:trPr>
        <w:tc>
          <w:tcPr>
            <w:tcW w:w="2984" w:type="pct"/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</w:pPr>
            <w:bookmarkStart w:id="1" w:name="RANGE!A1:B23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ΔΗΜΟΣ ΧΕΡΣΟΝΗΣΟΥ</w:t>
            </w:r>
            <w:bookmarkEnd w:id="1"/>
          </w:p>
        </w:tc>
        <w:tc>
          <w:tcPr>
            <w:tcW w:w="2016" w:type="pct"/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l-GR"/>
              </w:rPr>
              <w:t>ΤΙΤΛΟΣ: ΑΠΟΚΟΜΙΔΗ ΑΠΟΡΡΙΜΜΑΤΩΝ ΚΑΙ ΚΑΘΑΡΙΟΤΗΤΑ ΚΟΙΝΟΧΡΗΣΤΩΝ ΧΩΡΩΝ ΔΗΜΟΥ ΧΕΡΣΟΝΗΣΟΥ (για διάστημα 75 ημερών)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Πίνακας ΠΡΟ-Α: Συνολικό προσφερόμενο κόστος υπηρεσιών στη διάρκεια της σύμβασης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ΠΑΡΑΜΕΤΡΟΣ ΚΟΣΤΟΥΣ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Δαπάνη (€)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[1]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[2]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Κόστος μισθοδοσίας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Κόστος προσφοράς μηχανολογικού εξοπλισμού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Κόστος καυσίμων μηχανολογικού εξοπλισμού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Κόστος συντήρησης μηχανολογικού εξοπλισμού</w:t>
            </w:r>
            <w:r w:rsidRPr="009511C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 (1)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Κόστος αναλωσίμων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Σύνολα προσφοράς χωρίς ΦΠΑ (Α):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ΦΠΑ 24%: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Σύνολα προσφοράς με ΦΠΑ: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Σύνολα προϋπολογισμού χωρίς ΦΠΑ (Β):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477.231,59 €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</w:p>
        </w:tc>
        <w:tc>
          <w:tcPr>
            <w:tcW w:w="20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  <w:t>Παρατηρήσεις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l-GR"/>
              </w:rPr>
              <w:t>•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Τα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γραμμοσκιασμένα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πεδία δεν συμπληρώνονται και δεν τροποποιούνται από τον ενδιαφερόμενο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Μεταφέρεται το αντίστοιχο συνολικό ποσό χωρίς ΦΠΑ του Πίνακα ΠΡΟ-ΣΤ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2984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2016" w:type="pct"/>
            <w:shd w:val="clear" w:color="auto" w:fill="auto"/>
            <w:vAlign w:val="bottom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Ημερομηνία …...../…..../20…..</w:t>
            </w:r>
          </w:p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Ο ΠΡΟΣΦΕΡΩΝ</w:t>
            </w:r>
          </w:p>
        </w:tc>
      </w:tr>
    </w:tbl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9511CB">
        <w:rPr>
          <w:rFonts w:ascii="Calibri" w:eastAsia="Times New Roman" w:hAnsi="Calibri" w:cs="Calibri"/>
          <w:szCs w:val="24"/>
          <w:lang w:eastAsia="zh-C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7"/>
        <w:gridCol w:w="2458"/>
        <w:gridCol w:w="2457"/>
        <w:gridCol w:w="2457"/>
        <w:gridCol w:w="2457"/>
      </w:tblGrid>
      <w:tr w:rsidR="009511CB" w:rsidRPr="009511CB" w:rsidTr="004546CF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</w:pPr>
            <w:bookmarkStart w:id="2" w:name="RANGE!A1:E29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lastRenderedPageBreak/>
              <w:t>ΔΗΜΟΣ ΧΕΡΣΟΝΗΣΟΥ</w:t>
            </w:r>
            <w:bookmarkEnd w:id="2"/>
          </w:p>
        </w:tc>
        <w:tc>
          <w:tcPr>
            <w:tcW w:w="3324" w:type="pct"/>
            <w:gridSpan w:val="4"/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l-GR"/>
              </w:rPr>
              <w:t>ΤΙΤΛΟΣ: ΑΠΟΚΟΜΙΔΗ ΑΠΟΡΡΙΜΜΑΤΩΝ ΚΑΙ ΚΑΘΑΡΙΟΤΗΤΑ ΚΟΙΝΟΧΡΗΣΤΩΝ ΧΩΡΩΝ ΔΗΜΟΥ ΧΕΡΣΟΝΗΣΟΥ (για διάστημα 75ημερών)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4169" w:type="pct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Πίνακας ΠΡΟ-Β: Ονομαστικές προσφερόμενες τιμές μηχανολογικού εξοπλισμού (χωρίς ΦΠΑ)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ΠΕΡΙΓΡΑΦΗ ΜΗΧΑΝΟΛΟΓΙΚΟΥ ΕΞΟΠΛΙΣΜΟΥ*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Συντ. παλαιότητας κόστους αγοράς</w:t>
            </w:r>
            <w:r w:rsidRPr="009511CB">
              <w:rPr>
                <w:rFonts w:ascii="Tahoma" w:eastAsia="Times New Roman" w:hAnsi="Tahoma" w:cs="Tahoma"/>
                <w:color w:val="000000"/>
                <w:vertAlign w:val="superscript"/>
                <w:lang w:eastAsia="el-GR"/>
              </w:rPr>
              <w:t>(1)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Παλαιότητα εξοπλισμού</w:t>
            </w:r>
            <w:r w:rsidRPr="009511CB">
              <w:rPr>
                <w:rFonts w:ascii="Tahoma" w:eastAsia="Times New Roman" w:hAnsi="Tahoma" w:cs="Tahoma"/>
                <w:color w:val="000000"/>
                <w:vertAlign w:val="superscript"/>
                <w:lang w:eastAsia="el-GR"/>
              </w:rPr>
              <w:t>(2)</w:t>
            </w: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 </w:t>
            </w:r>
            <w:r w:rsidRPr="009511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(μήνες)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Μηνιαία απόσβεση</w:t>
            </w:r>
            <w:r w:rsidRPr="009511CB">
              <w:rPr>
                <w:rFonts w:ascii="Tahoma" w:eastAsia="Times New Roman" w:hAnsi="Tahoma" w:cs="Tahoma"/>
                <w:color w:val="000000"/>
                <w:vertAlign w:val="superscript"/>
                <w:lang w:eastAsia="el-GR"/>
              </w:rPr>
              <w:t>(3)</w:t>
            </w: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</w:t>
            </w:r>
            <w:r w:rsidRPr="009511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(€)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Προσφερόμενη μηνιαία μοναδιαία τιμή </w:t>
            </w:r>
            <w:r w:rsidRPr="009511CB">
              <w:rPr>
                <w:rFonts w:ascii="Tahoma" w:eastAsia="Times New Roman" w:hAnsi="Tahoma" w:cs="Tahoma"/>
                <w:color w:val="000000"/>
                <w:vertAlign w:val="superscript"/>
                <w:lang w:eastAsia="el-GR"/>
              </w:rPr>
              <w:t>(4)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[1]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[2]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[3]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[4]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[5]&lt;=[4]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22κμ (Κατ. I)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16κμ (Κατ. I)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16κμ (Κατ. I ή II)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2-3κμ (Κατ. I)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1,5-2κμ (Κατ. I)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Πλυντήριο κάδων 6κμ (Κατ. I)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Πλυντήριο κάδων 3-4κμ (Κατ. I)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Μηχανοκίνητο σάρωθρο 6κμ (Κατ. I)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Μηχανοκίνητο σάρωθρο 7-8κμ (Κατ. I)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Φορτηγό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μ.β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3,5tn (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Κατ.I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Μικρός φορτωτής τύπου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bobcat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(Κατ. III)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Φορτηγό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μ.β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20tn (Κατ. III)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Εφεδρικό απορριμματοφόρο 16κμ (Κατ. I ή II)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  <w:t>Παρατηρήσεις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4169" w:type="pct"/>
            <w:gridSpan w:val="4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l-GR"/>
              </w:rPr>
              <w:t>•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Τα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γραμμοσκιασμένα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πεδία δεν συμπληρώνονται και δεν τροποποιούνται από τον ενδιαφερόμενο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4169" w:type="pct"/>
            <w:gridSpan w:val="4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*Κατηγορίες εξοπλισμού: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4169" w:type="pct"/>
            <w:gridSpan w:val="4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Κατ. I: κατηγορία εκπεμπόμενων ρύπων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Euro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VI(6)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4169" w:type="pct"/>
            <w:gridSpan w:val="4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Κατ. II: κατηγορία εκπεμπόμενων ρύπων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Euro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V(5)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4169" w:type="pct"/>
            <w:gridSpan w:val="4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Κατ. III: οποιαδήποτε κατηγορία εκπεμπόμενων ρύπων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4169" w:type="pct"/>
            <w:gridSpan w:val="4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Επιλέγεται από τον Πίνακα 2.1Α του προϋπολογισμού της υπ' αριθμ. ΔΠΕ1/2020 μελέτης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(2)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Συμπληρώνεται η παλαιότητα του μέσου κατά την ημερομηνία του διαγωνισμού. Διαστήματα μεγαλύτερα των (15) ημερών λογίζονται ως πλήρης μήνας. 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4169" w:type="pct"/>
            <w:gridSpan w:val="4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(3)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Οι τιμές μεταφέρονται από τον πίνακα ΠΡΟ-Β1.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4169" w:type="pct"/>
            <w:gridSpan w:val="4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(4)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Οι τιμές μεταφέρονται στον πίνακα ΠΡΟ-Γ. Πρέπει να είναι μικρότερες ή ίσες με τις αντίστοιχες τιμές της στήλης [4].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2493" w:type="pct"/>
            <w:gridSpan w:val="3"/>
            <w:shd w:val="clear" w:color="auto" w:fill="auto"/>
            <w:vAlign w:val="bottom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Ημερομηνία …...../…..../20…..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1676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2493" w:type="pct"/>
            <w:gridSpan w:val="3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Ο ΠΡΟΣΦΕΡΩΝ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2"/>
        <w:gridCol w:w="1469"/>
        <w:gridCol w:w="1472"/>
        <w:gridCol w:w="1380"/>
        <w:gridCol w:w="1408"/>
        <w:gridCol w:w="1455"/>
        <w:gridCol w:w="1490"/>
        <w:gridCol w:w="1544"/>
        <w:gridCol w:w="1946"/>
      </w:tblGrid>
      <w:tr w:rsidR="009511CB" w:rsidRPr="009511CB" w:rsidTr="004546CF">
        <w:trPr>
          <w:cantSplit/>
          <w:trHeight w:val="20"/>
        </w:trPr>
        <w:tc>
          <w:tcPr>
            <w:tcW w:w="887" w:type="pct"/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</w:pPr>
            <w:bookmarkStart w:id="3" w:name="RANGE!A1:I27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lastRenderedPageBreak/>
              <w:t>ΔΗΜΟΣ ΧΕΡΣΟΝΗΣΟΥ</w:t>
            </w:r>
            <w:bookmarkEnd w:id="3"/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3118" w:type="pct"/>
            <w:gridSpan w:val="6"/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l-GR"/>
              </w:rPr>
              <w:t>ΤΙΤΛΟΣ: ΑΠΟΚΟΜΙΔΗ ΑΠΟΡΡΙΜΜΑΤΩΝ ΚΑΙ ΚΑΘΑΡΙΟΤΗΤΑ ΚΟΙΝΟΧΡΗΣΤΩΝ ΧΩΡΩΝ ΔΗΜΟΥ ΧΕΡΣΟΝΗΣΟΥ (για διάστημα 75 ημερών)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ΠΡΟ-Β1: Υπολογισμός μοναδιαίων αποσβέσεων μηχανολογικού εξοπλισμού (χωρίς ΦΠΑ)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ΠΕΡΙΓΡΑΦΗ ΜΗΧΑΝΟΛΟΓΙΚΟΥ ΕΞΟΠΛΙΣΜΟΥ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Κόστος αγοράς καινούργιου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Συντ. παλαιότητας κόστους αγοράς </w:t>
            </w:r>
            <w:r w:rsidRPr="009511CB">
              <w:rPr>
                <w:rFonts w:ascii="Tahoma" w:eastAsia="Times New Roman" w:hAnsi="Tahoma" w:cs="Tahoma"/>
                <w:color w:val="000000"/>
                <w:vertAlign w:val="superscript"/>
                <w:lang w:eastAsia="el-GR"/>
              </w:rPr>
              <w:t>(1)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Κόστος μέσου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Έτη απόσβεσης καινούργιου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Παλαιότητα </w:t>
            </w:r>
            <w:r w:rsidRPr="009511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(μήνες)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proofErr w:type="spellStart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Υπολειμματι</w:t>
            </w:r>
            <w:proofErr w:type="spellEnd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-</w:t>
            </w:r>
            <w:proofErr w:type="spellStart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κή</w:t>
            </w:r>
            <w:proofErr w:type="spellEnd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αξία</w:t>
            </w:r>
            <w:r w:rsidRPr="009511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 (% του κόστους αγοράς)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proofErr w:type="spellStart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Αναπόσβεστη</w:t>
            </w:r>
            <w:proofErr w:type="spellEnd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αξία </w:t>
            </w:r>
            <w:r w:rsidRPr="009511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(συνολική)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Μηνιαία απόσβεση</w:t>
            </w:r>
            <w:r w:rsidRPr="009511CB">
              <w:rPr>
                <w:rFonts w:ascii="Tahoma" w:eastAsia="Times New Roman" w:hAnsi="Tahoma" w:cs="Tahoma"/>
                <w:color w:val="000000"/>
                <w:vertAlign w:val="superscript"/>
                <w:lang w:eastAsia="el-GR"/>
              </w:rPr>
              <w:t>(2)</w:t>
            </w: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(κατά τη διάρκεια της σύμβασης)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[1]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[2]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[3]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[4]=[2]*[3]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[5]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[6]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[7]=15%*[4]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[8]=[4]-[7]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[9]=(1/[5])*([8]/12)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22κμ (Κατ. I)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170.000,00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16κμ (Κατ. I)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140.000,00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16κμ (Κατ. I ή II)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140.000,00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2-3κμ (Κατ. I)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33.000,00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1,5-2κμ (Κατ. I)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25.000,00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Πλυντήριο κάδων 6κμ (Κατ. I)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155.000,00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Πλυντήριο κάδων 3-4κμ (Κατ. I)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145.000,00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Μηχανοκίνητο σάρωθρο 6κμ (Κατ. I)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200.000,00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Μηχανοκίνητο σάρωθρο 7-8κμ (Κατ. I)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225.000,00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Φορτηγό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μ.β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3,5tn (Κατ. I)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35.000,00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Μικρός φορτωτής τύπου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bobcat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(Κατ. III)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60.000,00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Φορτηγό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μ.β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20tn (Κατ. III)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80.000,00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Εφεδρικό απορριμματοφόρο 16κμ (Κατ. I ή II)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140.000,00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Κατηγορίες: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349" w:type="pct"/>
            <w:gridSpan w:val="4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Κατ. I: κατηγορία εκπεμπόμενων ρύπων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Euro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VI(6)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2349" w:type="pct"/>
            <w:gridSpan w:val="4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lastRenderedPageBreak/>
              <w:t xml:space="preserve">Κατ. II: κατηγορία εκπεμπόμενων ρύπων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Euro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V(5)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2349" w:type="pct"/>
            <w:gridSpan w:val="4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Κατ. III: οποιαδήποτε κατηγορία εκπεμπόμενων ρύπων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  <w:t>Παρατηρήσεις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•Τα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γραμμοσκιασμένα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πεδία δεν συμπληρώνονται και δεν τροποποιούνται από τον ενδιαφερόμενο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Επιλέγεται από τον Πίνακα 2.1Α του προϋπολογισμού της υπ' αριθμ. ΔΠΕ1/2020 μελέτης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349" w:type="pct"/>
            <w:gridSpan w:val="4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(2)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Οι τιμές μεταφέρονται στη στήλη [4] του πίνακα ΠΡΟ-Β.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1518" w:type="pct"/>
            <w:gridSpan w:val="3"/>
            <w:shd w:val="clear" w:color="auto" w:fill="auto"/>
            <w:vAlign w:val="bottom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Ημερομηνία …...../…..../20…..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887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1518" w:type="pct"/>
            <w:gridSpan w:val="3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Ο ΠΡΟΣΦΕΡΩΝ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9511CB">
        <w:rPr>
          <w:rFonts w:ascii="Calibri" w:eastAsia="Times New Roman" w:hAnsi="Calibri" w:cs="Calibri"/>
          <w:szCs w:val="24"/>
          <w:lang w:eastAsia="zh-C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00"/>
        <w:gridCol w:w="1901"/>
        <w:gridCol w:w="3694"/>
        <w:gridCol w:w="3691"/>
      </w:tblGrid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</w:pPr>
            <w:bookmarkStart w:id="4" w:name="RANGE!A1:D28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lastRenderedPageBreak/>
              <w:t>ΔΗΜΟΣ ΧΕΡΣΟΝΗΣΟΥ</w:t>
            </w:r>
            <w:bookmarkEnd w:id="4"/>
          </w:p>
        </w:tc>
        <w:tc>
          <w:tcPr>
            <w:tcW w:w="3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l-GR"/>
              </w:rPr>
              <w:t>ΤΙΤΛΟΣ: ΑΠΟΚΟΜΙΔΗ ΑΠΟΡΡΙΜΜΑΤΩΝ ΚΑΙ ΚΑΘΑΡΙΟΤΗΤΑ ΚΟΙΝΟΧΡΗΣΤΩΝ ΧΩΡΩΝ ΔΗΜΟΥ ΧΕΡΣΟΝΗΣΟΥ (για διάστημα 75 ημερών)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Πίνακας ΠΡΟ-Γ: Συγκεντρωτικός πίνακας προσφερόμενων τιμών μηχανολογικού εξοπλισμού (χωρίς ΦΠΑ)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ΠΕΡΙΓΡΑΦΗ ΜΗΧΑΝΟΛΟΓΙΚΟΥ ΕΞΟΠΛΙΣΜΟΥ*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Αριθμός μέσων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Προσφερόμενη μηνιαία μοναδιαία τιμή</w:t>
            </w:r>
            <w:r w:rsidRPr="009511CB">
              <w:rPr>
                <w:rFonts w:ascii="Tahoma" w:eastAsia="Times New Roman" w:hAnsi="Tahoma" w:cs="Tahoma"/>
                <w:color w:val="000000"/>
                <w:vertAlign w:val="superscript"/>
                <w:lang w:eastAsia="el-GR"/>
              </w:rPr>
              <w:t>(1)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Συνολική μηνιαία προσφερόμενη δαπάνη </w:t>
            </w:r>
            <w:r w:rsidRPr="009511CB">
              <w:rPr>
                <w:rFonts w:ascii="Tahoma" w:eastAsia="Times New Roman" w:hAnsi="Tahoma" w:cs="Tahoma"/>
                <w:color w:val="000000"/>
                <w:vertAlign w:val="superscript"/>
                <w:lang w:eastAsia="el-GR"/>
              </w:rPr>
              <w:t>(2)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[1]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[2]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[3]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[4]=[2]*[3]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22κμ (Κατ. I)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16κμ (Κατ. I)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16κμ (Κατ. I ή II)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2-3κμ (Κατ. I)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1,5-2κμ (Κατ. I)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Πλυντήριο κάδων 6κμ (Κατ. I)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Πλυντήριο κάδων 3-4κμ (Κατ. I)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Μηχανοκίνητο σάρωθρο 6κμ (Κατ. I)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Μηχανοκίνητο σάρωθρο 7-8κμ (Κατ. I)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Φορτηγό</w:t>
            </w:r>
            <w:r w:rsidRPr="009511C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  <w:r w:rsidRPr="009511CB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  <w:r w:rsidRPr="009511C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3,5tn (</w:t>
            </w: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Κατ</w:t>
            </w:r>
            <w:r w:rsidRPr="009511CB">
              <w:rPr>
                <w:rFonts w:ascii="Calibri" w:eastAsia="Times New Roman" w:hAnsi="Calibri" w:cs="Calibri"/>
                <w:color w:val="000000"/>
                <w:lang w:val="en-US" w:eastAsia="el-GR"/>
              </w:rPr>
              <w:t>.I)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Μικρός φορτωτής τύπου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bobcat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(Κατ. III)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Φορτηγό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μ.β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20tn (Κατ. III)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Εφεδρικό απορριμματοφόρο 16κμ (Κατ. I ή II)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Σύνολο χωρίς ΦΠΑ</w:t>
            </w:r>
            <w:r w:rsidRPr="009511C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(2)</w:t>
            </w: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: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  <w:t>Παρατηρήσεις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Τα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γραμμοσκιασμένα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πεδία δεν συμπληρώνονται από τον ενδιαφερόμενο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*Κατηγορίες εξοπλισμού: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Κατ. I: κατηγορία εκπεμπόμενων ρύπων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Euro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VI(6)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Κατ. II: κατηγορία εκπεμπόμενων ρύπων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Euro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V(5)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Κατ. III: οποιαδήποτε κατηγορία εκπεμπόμενων ρύπων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Μεταφέρoνται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οι αντίστοιχες τιμές της στήλης [5] του πίνακα ΠΡΟ-Β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(2)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Το ποσό χρησιμοποιείται στη στήλη [2] του Πίνακα ΠΡΟ-Α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3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Ημερομηνία …...../…..../20…..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Ο ΠΡΟΣΦΕΡΩΝ</w:t>
            </w:r>
          </w:p>
        </w:tc>
      </w:tr>
    </w:tbl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0"/>
        <w:gridCol w:w="1762"/>
        <w:gridCol w:w="1570"/>
        <w:gridCol w:w="1520"/>
        <w:gridCol w:w="2159"/>
        <w:gridCol w:w="1485"/>
        <w:gridCol w:w="1230"/>
        <w:gridCol w:w="2150"/>
      </w:tblGrid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</w:pPr>
            <w:bookmarkStart w:id="5" w:name="RANGE!A1:H20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ΔΗΜΟΣ ΧΕΡΣΟΝΗΣΟΥ</w:t>
            </w:r>
            <w:bookmarkEnd w:id="5"/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28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l-GR"/>
              </w:rPr>
              <w:t>ΤΙΤΛΟΣ: ΑΠΟΚΟΜΙΔΗ ΑΠΟΡΡΙΜΜΑΤΩΝ ΚΑΙ ΚΑΘΑΡΙΟΤΗΤΑ ΚΟΙΝΟΧΡΗΣΤΩΝ ΧΩΡΩΝ ΔΗΜΟΥ ΧΕΡΣΟΝΗΣΟΥ (για διάστημα 75 ημερών)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Πίνακας ΠΡΟ-Δ: Προσφερόμενο μοναδιαίο κόστος καυσίμων μηχανολογικού εξοπλισμού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ΠΕΡΙΓΡΑΦΗ ΜΗΧΑΝΟΛΟΓΙΚΟΥ ΕΞΟΠΛΙΣΜΟΥ</w:t>
            </w:r>
          </w:p>
        </w:tc>
        <w:tc>
          <w:tcPr>
            <w:tcW w:w="5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Ονομ. κατανάλωση</w:t>
            </w:r>
            <w:r w:rsidRPr="009511CB">
              <w:rPr>
                <w:rFonts w:ascii="Tahoma" w:eastAsia="Times New Roman" w:hAnsi="Tahoma" w:cs="Tahoma"/>
                <w:color w:val="000000"/>
                <w:vertAlign w:val="superscript"/>
                <w:lang w:eastAsia="el-GR"/>
              </w:rPr>
              <w:t>(1)</w:t>
            </w: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</w:t>
            </w:r>
            <w:proofErr w:type="spellStart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lt</w:t>
            </w:r>
            <w:proofErr w:type="spellEnd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/</w:t>
            </w:r>
            <w:proofErr w:type="spellStart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χλμ</w:t>
            </w:r>
            <w:proofErr w:type="spellEnd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ή </w:t>
            </w:r>
            <w:proofErr w:type="spellStart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lt</w:t>
            </w:r>
            <w:proofErr w:type="spellEnd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/h)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Μον. μέτρησης ονομ. κατανάλωσης</w:t>
            </w: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proofErr w:type="spellStart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Χλμ</w:t>
            </w:r>
            <w:proofErr w:type="spellEnd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ή ώρες λειτουργίας στη διάρκεια της σύμβασης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Κατανάλωση (</w:t>
            </w:r>
            <w:proofErr w:type="spellStart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lt</w:t>
            </w:r>
            <w:proofErr w:type="spellEnd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)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Μέση τιμή αμόλυβδης</w:t>
            </w:r>
            <w:r w:rsidRPr="009511CB">
              <w:rPr>
                <w:rFonts w:ascii="Tahoma" w:eastAsia="Times New Roman" w:hAnsi="Tahoma" w:cs="Tahoma"/>
                <w:color w:val="000000"/>
                <w:vertAlign w:val="superscript"/>
                <w:lang w:eastAsia="el-GR"/>
              </w:rPr>
              <w:t>(2)</w:t>
            </w: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     (€)</w:t>
            </w:r>
          </w:p>
        </w:tc>
        <w:tc>
          <w:tcPr>
            <w:tcW w:w="4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Μέση τιμή </w:t>
            </w:r>
            <w:proofErr w:type="spellStart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diesel</w:t>
            </w:r>
            <w:proofErr w:type="spellEnd"/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κίνησης</w:t>
            </w:r>
            <w:r w:rsidRPr="009511CB">
              <w:rPr>
                <w:rFonts w:ascii="Tahoma" w:eastAsia="Times New Roman" w:hAnsi="Tahoma" w:cs="Tahoma"/>
                <w:color w:val="000000"/>
                <w:vertAlign w:val="superscript"/>
                <w:lang w:eastAsia="el-GR"/>
              </w:rPr>
              <w:t>(2)</w:t>
            </w: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(€)</w:t>
            </w:r>
          </w:p>
        </w:tc>
        <w:tc>
          <w:tcPr>
            <w:tcW w:w="72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Μοναδιαίο κόστος καυσίμων    (€)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[1]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[2]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[3]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[4]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[5]=[2]*[4]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[6]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[7]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[8]=[5]*[6] ή [5]*[7]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22κμ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lt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4.166,67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1,50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16κμ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lt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5.208,33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2-3κμ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lt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3.125,00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1,5-2κμ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lt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2.083,33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1,75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Πλυντήριο κάδων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lt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4.166,67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1,50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Μηχανοκίνητο σάρωθρο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lt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6.250,00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Φορτηγό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μ.β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3,5tn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lt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3.125,00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Μικρός φορτωτής τύπου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bobcat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lt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/h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208,33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Φορτηγό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μ.β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20tn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lt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2.083,33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  <w:t>Παρατηρήσεις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l-GR"/>
              </w:rPr>
              <w:t>•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Τα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γραμμοσκιασμένα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πεδία δεν συμπληρώνονται και δεν τροποποιούνται από τον ενδιαφερόμενο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Συμπληρώνεται σύμφωνα με τα τεχνικά χαρακτηριστικά του μέσου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(2)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Τιμή με ΦΠΑ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Ημερομηνία …...../…..../20…..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Ο ΠΡΟΣΦΕΡΩΝ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9511CB">
        <w:rPr>
          <w:rFonts w:ascii="Calibri" w:eastAsia="Times New Roman" w:hAnsi="Calibri" w:cs="Calibri"/>
          <w:szCs w:val="24"/>
          <w:lang w:eastAsia="zh-C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55"/>
        <w:gridCol w:w="6331"/>
      </w:tblGrid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</w:pPr>
            <w:bookmarkStart w:id="6" w:name="RANGE!A1:B40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lastRenderedPageBreak/>
              <w:t>ΔΗΜΟΣ ΧΕΡΣΟΝΗΣΟΥ</w:t>
            </w:r>
            <w:bookmarkEnd w:id="6"/>
          </w:p>
        </w:tc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l-GR"/>
              </w:rPr>
              <w:t>ΤΙΤΛΟΣ: ΑΠΟΚΟΜΙΔΗ ΑΠΟΡΡΙΜΜΑΤΩΝ ΚΑΙ ΚΑΘΑΡΙΟΤΗΤΑ ΚΟΙΝΟΧΡΗΣΤΩΝ ΧΩΡΩΝ ΔΗΜΟΥ ΧΕΡΣΟΝΗΣΟΥ (για διάστημα 75 ημερών)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Πίνακας ΠΡΟ-Ε: Προσφερόμενη δαπάνη κατανάλωσης καυσίμων στη διάρκεια της σύμβασης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ΠΕΡΙΓΡΑΦΗ ΜΗΧΑΝΟΛΟΓΙΚΟΥ ΕΞΟΠΛΙΣΜΟΥ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ΚΟΣΤΟΣ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22κμ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Μερ. Σύνολο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(€):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16κμ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Μερ. Σύνολο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(€):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2-3κμ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Μερ. Σύνολο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(€):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Απορριμματοφόρο 1,5-2κμ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Μερ. Σύνολο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(€):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Πλυντήριο κάδων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Μερ. Σύνολο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(€):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Μηχανοκίνητο σάρωθρο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Μερ. Σύνολο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(€):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Φορτηγό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μ.β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3,5tn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Μερ. Σύνολο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(€):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Μικρός φορτωτής τύπου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bobcat</w:t>
            </w:r>
            <w:proofErr w:type="spellEnd"/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Μερ. Σύνολο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(€):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Φορτηγό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μ.β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20tn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Μερ. Σύνολο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(€):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Εφεδρικό απορριμματοφόρο 16κμ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Μερ. Σύνολο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(€):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Σύνολο με ΦΠΑ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l-GR"/>
              </w:rPr>
              <w:t>(2)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(€):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Αφαιρείται ΦΠΑ 24%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l-GR"/>
              </w:rPr>
              <w:t>(3)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Σύνολο χωρίς ΦΠΑ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l-GR"/>
              </w:rPr>
              <w:t>(4)</w:t>
            </w: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(€):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</w:p>
        </w:tc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  <w:t>Παρατηρήσεις</w:t>
            </w:r>
          </w:p>
        </w:tc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l-GR"/>
              </w:rPr>
              <w:t>•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Τα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γραμμοσκιασμένα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πεδία δεν συμπληρώνονται από τον ενδιαφερόμενο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Τα μερικά σύνολα για κάθε τύπο μέσου υπολογίζονται με βάση τις αντίστοιχες τιμές της στήλης [8] του πίνακα ΠΡΟ-Δ. Οι τιμές περιλαμβάνουν ΦΠΑ.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(2)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Αθροίζονται τα μερικά σύνολα για όλα τα μέσα του πίνακα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(3)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Εφαρμόζεται ο τύπος: (Σύνολο με ΦΠΑ/1,24)*0,24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l-GR"/>
              </w:rPr>
              <w:t>(4)</w:t>
            </w: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Αφαιρείται ο ΦΠΑ. Η τιμή μεταφέρεται στη στήλη [2] του πίνακα ΠΡΟ-Α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Ημερομηνία …...../…..../20…..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Ο ΠΡΟΣΦΕΡΩΝ</w:t>
            </w:r>
          </w:p>
        </w:tc>
      </w:tr>
    </w:tbl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9511CB">
        <w:rPr>
          <w:rFonts w:ascii="Calibri" w:eastAsia="Times New Roman" w:hAnsi="Calibri" w:cs="Calibri"/>
          <w:szCs w:val="24"/>
          <w:lang w:eastAsia="zh-C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7"/>
        <w:gridCol w:w="2410"/>
        <w:gridCol w:w="2410"/>
        <w:gridCol w:w="2049"/>
        <w:gridCol w:w="2061"/>
        <w:gridCol w:w="2339"/>
      </w:tblGrid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</w:pPr>
            <w:bookmarkStart w:id="7" w:name="RANGE!A1:G30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lastRenderedPageBreak/>
              <w:t>ΔΗΜΟΣ ΧΕΡΣΟΝΗΣΟΥ</w:t>
            </w:r>
            <w:bookmarkEnd w:id="7"/>
          </w:p>
        </w:tc>
        <w:tc>
          <w:tcPr>
            <w:tcW w:w="38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l-GR"/>
              </w:rPr>
              <w:t>ΤΙΤΛΟΣ: ΑΠΟΚΟΜΙΔΗ ΑΠΟΡΡΙΜΜΑΤΩΝ ΚΑΙ ΚΑΘΑΡΙΟΤΗΤΑ ΚΟΙΝΟΧΡΗΣΤΩΝ ΧΩΡΩΝ ΔΗΜΟΥ ΧΕΡΣΟΝΗΣΟΥ (για διάστημα 75 ημερών)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Πίνακας ΠΡΟ-ΣΤ: Προσφερόμενο κόστος συντήρησης μηχανολογικού εξοπλισμού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9511CB">
              <w:rPr>
                <w:rFonts w:ascii="Tahoma" w:eastAsia="Times New Roman" w:hAnsi="Tahoma" w:cs="Tahoma"/>
                <w:color w:val="000000"/>
                <w:lang w:eastAsia="el-GR"/>
              </w:rPr>
              <w:t>ΕΙΔΟΣ ΕΡΓΑΣΙΑΣ</w:t>
            </w:r>
          </w:p>
        </w:tc>
        <w:tc>
          <w:tcPr>
            <w:tcW w:w="38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ΠΡΟΣΦΕΡΟΜΕΝΕΣ ΤΙΜΕΣ ΕΡΓΑΣΙΩΝ ΓΙΑ ΤΗ ΔΙΑΡΚΕΙΑ ΤΗΣ ΣΥΜΒΑΣΗΣ(€)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ΑΠΟΡΡΙΜΜΑΤΟ-ΦΟΡΑ 16-22κμ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ΦΟΡΤΗΓΑ ΚΑΙ ΜΙΚΡΑ ΑΠΟΡΡΙΜΜΑΤΟ-ΦΟΡΑ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ΜΗΧΑΝΙΚΟ ΣΑΡΩΘΡΟ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ΠΛΥΝΤΗΡΙΟ ΚΑΔΩΝ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ΕΛΑΦΡΥ ΧΩΜΑΤΟΥΡΓΙΚΟ ΜΗΧΑΝΗΜΑ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[1]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[2]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[3]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[4]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[5]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[6]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Αλλαγή λαδιών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Γενικό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Service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Έλεγχος φρένων &amp; αντικατάσταση αναλωσίμων υλικών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Αντικατάσταση ελαστικών (ανά διετία)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ανηγμένα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σε ετήσια βάση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Επισκευές ελαστικών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Συντήρηση πρέσας απορριμμάτων &amp; αναλώσιμα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Έλεγχος, συντήρηση &amp; αντικατάσταση ηλεκτρικών μερών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Αντικατάσταση βουρτσών μηχ. σαρώθρου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Ασφάλιση &amp; δαπάνη ΚΤΕΟ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Σύνολα(1)</w:t>
            </w:r>
            <w:r w:rsidRPr="009511C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(1)</w:t>
            </w: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Συνολικός αριθμός μέσων: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Σύνολα(2)</w:t>
            </w:r>
            <w:r w:rsidRPr="009511C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(2)</w:t>
            </w: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Σύνολο(3)</w:t>
            </w:r>
            <w:r w:rsidRPr="009511C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(3)</w:t>
            </w: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:</w:t>
            </w:r>
          </w:p>
        </w:tc>
        <w:tc>
          <w:tcPr>
            <w:tcW w:w="38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Προσαύξηση 10% για απρόβλεπτες δαπάνες</w:t>
            </w:r>
            <w:r w:rsidRPr="009511C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(4)</w:t>
            </w: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:</w:t>
            </w:r>
          </w:p>
        </w:tc>
        <w:tc>
          <w:tcPr>
            <w:tcW w:w="38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Σύνολο χωρίς ΦΠΑ</w:t>
            </w:r>
            <w:r w:rsidRPr="009511C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(5)</w:t>
            </w: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:</w:t>
            </w:r>
          </w:p>
        </w:tc>
        <w:tc>
          <w:tcPr>
            <w:tcW w:w="38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  <w:t>Παρατηρήσεις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Τα 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γραμμοσκιασμένα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 xml:space="preserve"> πεδία δεν συμπληρώνονται από τον ενδιαφερόμενο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(1) Άθροισμα των τιμών της στήλης [2]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(2) Γινόμενο του αντίστοιχου αριθμού μέσων επί του αντίστοιχου συνόλου(1)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(3) Άθροισμα των επιμέρους τιμών των "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συνόλων(2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)"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(4) Η τιμή του "</w:t>
            </w:r>
            <w:proofErr w:type="spellStart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συνόλου(3</w:t>
            </w:r>
            <w:proofErr w:type="spellEnd"/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)" προσαυξάνεται κατά 10%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l-GR"/>
              </w:rPr>
              <w:t>(5) Η τιμή μεταφέρεται στη στήλη [2] του Πίνακα ΠΡΟ-Α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21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Ημερομηνία …...../…..../20…..</w:t>
            </w:r>
          </w:p>
        </w:tc>
      </w:tr>
      <w:tr w:rsidR="009511CB" w:rsidRPr="009511CB" w:rsidTr="004546CF">
        <w:trPr>
          <w:cantSplit/>
          <w:trHeight w:val="2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21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CB" w:rsidRPr="009511CB" w:rsidRDefault="009511CB" w:rsidP="009511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11CB">
              <w:rPr>
                <w:rFonts w:ascii="Calibri" w:eastAsia="Times New Roman" w:hAnsi="Calibri" w:cs="Calibri"/>
                <w:color w:val="000000"/>
                <w:lang w:eastAsia="el-GR"/>
              </w:rPr>
              <w:t>Ο ΠΡΟΣΦΕΡΩΝ</w:t>
            </w:r>
          </w:p>
        </w:tc>
      </w:tr>
    </w:tbl>
    <w:p w:rsidR="009511CB" w:rsidRPr="009511CB" w:rsidRDefault="009511CB" w:rsidP="009511C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CA4764" w:rsidRDefault="00CA4764">
      <w:bookmarkStart w:id="8" w:name="_GoBack"/>
      <w:bookmarkEnd w:id="8"/>
    </w:p>
    <w:sectPr w:rsidR="00CA4764" w:rsidSect="00B56060">
      <w:pgSz w:w="16838" w:h="11906" w:orient="landscape" w:code="9"/>
      <w:pgMar w:top="1134" w:right="1134" w:bottom="1134" w:left="1134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19D7372"/>
    <w:multiLevelType w:val="hybridMultilevel"/>
    <w:tmpl w:val="35FEBD0E"/>
    <w:lvl w:ilvl="0" w:tplc="74FE9014">
      <w:start w:val="1"/>
      <w:numFmt w:val="decimal"/>
      <w:lvlText w:val="(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8047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4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502D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62F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16B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2E3C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CA8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2C5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2AC7FB2"/>
    <w:multiLevelType w:val="hybridMultilevel"/>
    <w:tmpl w:val="3C3E814A"/>
    <w:lvl w:ilvl="0" w:tplc="B32E8C00">
      <w:start w:val="1"/>
      <w:numFmt w:val="decimal"/>
      <w:lvlText w:val="(%1)"/>
      <w:lvlJc w:val="left"/>
      <w:pPr>
        <w:ind w:left="3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75" w:hanging="360"/>
      </w:pPr>
    </w:lvl>
    <w:lvl w:ilvl="2" w:tplc="0408001B" w:tentative="1">
      <w:start w:val="1"/>
      <w:numFmt w:val="lowerRoman"/>
      <w:lvlText w:val="%3."/>
      <w:lvlJc w:val="right"/>
      <w:pPr>
        <w:ind w:left="1795" w:hanging="180"/>
      </w:pPr>
    </w:lvl>
    <w:lvl w:ilvl="3" w:tplc="0408000F" w:tentative="1">
      <w:start w:val="1"/>
      <w:numFmt w:val="decimal"/>
      <w:lvlText w:val="%4."/>
      <w:lvlJc w:val="left"/>
      <w:pPr>
        <w:ind w:left="2515" w:hanging="360"/>
      </w:pPr>
    </w:lvl>
    <w:lvl w:ilvl="4" w:tplc="04080019" w:tentative="1">
      <w:start w:val="1"/>
      <w:numFmt w:val="lowerLetter"/>
      <w:lvlText w:val="%5."/>
      <w:lvlJc w:val="left"/>
      <w:pPr>
        <w:ind w:left="3235" w:hanging="360"/>
      </w:pPr>
    </w:lvl>
    <w:lvl w:ilvl="5" w:tplc="0408001B" w:tentative="1">
      <w:start w:val="1"/>
      <w:numFmt w:val="lowerRoman"/>
      <w:lvlText w:val="%6."/>
      <w:lvlJc w:val="right"/>
      <w:pPr>
        <w:ind w:left="3955" w:hanging="180"/>
      </w:pPr>
    </w:lvl>
    <w:lvl w:ilvl="6" w:tplc="0408000F" w:tentative="1">
      <w:start w:val="1"/>
      <w:numFmt w:val="decimal"/>
      <w:lvlText w:val="%7."/>
      <w:lvlJc w:val="left"/>
      <w:pPr>
        <w:ind w:left="4675" w:hanging="360"/>
      </w:pPr>
    </w:lvl>
    <w:lvl w:ilvl="7" w:tplc="04080019" w:tentative="1">
      <w:start w:val="1"/>
      <w:numFmt w:val="lowerLetter"/>
      <w:lvlText w:val="%8."/>
      <w:lvlJc w:val="left"/>
      <w:pPr>
        <w:ind w:left="5395" w:hanging="360"/>
      </w:pPr>
    </w:lvl>
    <w:lvl w:ilvl="8" w:tplc="0408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>
    <w:nsid w:val="25E740A3"/>
    <w:multiLevelType w:val="hybridMultilevel"/>
    <w:tmpl w:val="2C365E1C"/>
    <w:lvl w:ilvl="0" w:tplc="7A92D2DE">
      <w:start w:val="1"/>
      <w:numFmt w:val="decimal"/>
      <w:lvlText w:val="(%1)"/>
      <w:lvlJc w:val="left"/>
      <w:pPr>
        <w:ind w:left="345" w:hanging="360"/>
      </w:pPr>
      <w:rPr>
        <w:rFonts w:hint="default"/>
        <w:sz w:val="13"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2BE07BF5"/>
    <w:multiLevelType w:val="hybridMultilevel"/>
    <w:tmpl w:val="89004306"/>
    <w:lvl w:ilvl="0" w:tplc="D01A32B6">
      <w:start w:val="1"/>
      <w:numFmt w:val="decimal"/>
      <w:lvlText w:val="(%1)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AA2F44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12CFD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60478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1A6AA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B27EC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AA51AA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F65A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C6145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A4469D"/>
    <w:multiLevelType w:val="hybridMultilevel"/>
    <w:tmpl w:val="4EDA568A"/>
    <w:lvl w:ilvl="0" w:tplc="D3A601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2174E"/>
    <w:multiLevelType w:val="hybridMultilevel"/>
    <w:tmpl w:val="79FEAA36"/>
    <w:lvl w:ilvl="0" w:tplc="14A0A1CC">
      <w:start w:val="1"/>
      <w:numFmt w:val="decimal"/>
      <w:lvlText w:val="(%1)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13"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>
    <w:nsid w:val="56A7155A"/>
    <w:multiLevelType w:val="hybridMultilevel"/>
    <w:tmpl w:val="F6D84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41E72"/>
    <w:multiLevelType w:val="hybridMultilevel"/>
    <w:tmpl w:val="833AA8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18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C7"/>
    <w:rsid w:val="008E32C7"/>
    <w:rsid w:val="009511CB"/>
    <w:rsid w:val="00C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511C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"/>
    <w:qFormat/>
    <w:rsid w:val="009511C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9511CB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9511CB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511CB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11CB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9511C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9511CB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9511CB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511CB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9511CB"/>
  </w:style>
  <w:style w:type="character" w:customStyle="1" w:styleId="WW8Num1z0">
    <w:name w:val="WW8Num1z0"/>
    <w:rsid w:val="009511CB"/>
  </w:style>
  <w:style w:type="character" w:customStyle="1" w:styleId="WW8Num1z1">
    <w:name w:val="WW8Num1z1"/>
    <w:rsid w:val="009511CB"/>
  </w:style>
  <w:style w:type="character" w:customStyle="1" w:styleId="WW8Num1z2">
    <w:name w:val="WW8Num1z2"/>
    <w:rsid w:val="009511CB"/>
  </w:style>
  <w:style w:type="character" w:customStyle="1" w:styleId="WW8Num1z3">
    <w:name w:val="WW8Num1z3"/>
    <w:rsid w:val="009511CB"/>
  </w:style>
  <w:style w:type="character" w:customStyle="1" w:styleId="WW8Num1z4">
    <w:name w:val="WW8Num1z4"/>
    <w:rsid w:val="009511C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511CB"/>
  </w:style>
  <w:style w:type="character" w:customStyle="1" w:styleId="WW8Num1z6">
    <w:name w:val="WW8Num1z6"/>
    <w:rsid w:val="009511CB"/>
  </w:style>
  <w:style w:type="character" w:customStyle="1" w:styleId="WW8Num1z7">
    <w:name w:val="WW8Num1z7"/>
    <w:rsid w:val="009511CB"/>
  </w:style>
  <w:style w:type="character" w:customStyle="1" w:styleId="WW8Num1z8">
    <w:name w:val="WW8Num1z8"/>
    <w:rsid w:val="009511CB"/>
  </w:style>
  <w:style w:type="character" w:customStyle="1" w:styleId="WW8Num2z0">
    <w:name w:val="WW8Num2z0"/>
    <w:rsid w:val="009511CB"/>
    <w:rPr>
      <w:rFonts w:ascii="Symbol" w:hAnsi="Symbol" w:cs="Symbol"/>
      <w:lang w:val="el-GR"/>
    </w:rPr>
  </w:style>
  <w:style w:type="character" w:customStyle="1" w:styleId="WW8Num3z0">
    <w:name w:val="WW8Num3z0"/>
    <w:rsid w:val="009511CB"/>
    <w:rPr>
      <w:lang w:val="el-GR"/>
    </w:rPr>
  </w:style>
  <w:style w:type="character" w:customStyle="1" w:styleId="WW8Num4z0">
    <w:name w:val="WW8Num4z0"/>
    <w:rsid w:val="009511C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511CB"/>
    <w:rPr>
      <w:lang w:val="el-GR"/>
    </w:rPr>
  </w:style>
  <w:style w:type="character" w:customStyle="1" w:styleId="WW8Num6z0">
    <w:name w:val="WW8Num6z0"/>
    <w:rsid w:val="009511CB"/>
    <w:rPr>
      <w:b/>
      <w:bCs/>
      <w:szCs w:val="22"/>
      <w:lang w:val="el-GR"/>
    </w:rPr>
  </w:style>
  <w:style w:type="character" w:customStyle="1" w:styleId="WW8Num6z1">
    <w:name w:val="WW8Num6z1"/>
    <w:rsid w:val="009511CB"/>
  </w:style>
  <w:style w:type="character" w:customStyle="1" w:styleId="WW8Num6z2">
    <w:name w:val="WW8Num6z2"/>
    <w:rsid w:val="009511CB"/>
  </w:style>
  <w:style w:type="character" w:customStyle="1" w:styleId="WW8Num6z3">
    <w:name w:val="WW8Num6z3"/>
    <w:rsid w:val="009511CB"/>
  </w:style>
  <w:style w:type="character" w:customStyle="1" w:styleId="WW8Num6z4">
    <w:name w:val="WW8Num6z4"/>
    <w:rsid w:val="009511CB"/>
  </w:style>
  <w:style w:type="character" w:customStyle="1" w:styleId="WW8Num6z5">
    <w:name w:val="WW8Num6z5"/>
    <w:rsid w:val="009511CB"/>
  </w:style>
  <w:style w:type="character" w:customStyle="1" w:styleId="WW8Num6z6">
    <w:name w:val="WW8Num6z6"/>
    <w:rsid w:val="009511CB"/>
  </w:style>
  <w:style w:type="character" w:customStyle="1" w:styleId="WW8Num6z7">
    <w:name w:val="WW8Num6z7"/>
    <w:rsid w:val="009511CB"/>
  </w:style>
  <w:style w:type="character" w:customStyle="1" w:styleId="WW8Num6z8">
    <w:name w:val="WW8Num6z8"/>
    <w:rsid w:val="009511CB"/>
  </w:style>
  <w:style w:type="character" w:customStyle="1" w:styleId="WW8Num7z0">
    <w:name w:val="WW8Num7z0"/>
    <w:rsid w:val="009511CB"/>
    <w:rPr>
      <w:b/>
      <w:bCs/>
      <w:szCs w:val="22"/>
      <w:lang w:val="el-GR"/>
    </w:rPr>
  </w:style>
  <w:style w:type="character" w:customStyle="1" w:styleId="WW8Num7z1">
    <w:name w:val="WW8Num7z1"/>
    <w:rsid w:val="009511CB"/>
    <w:rPr>
      <w:rFonts w:eastAsia="Calibri"/>
      <w:lang w:val="el-GR"/>
    </w:rPr>
  </w:style>
  <w:style w:type="character" w:customStyle="1" w:styleId="WW8Num7z2">
    <w:name w:val="WW8Num7z2"/>
    <w:rsid w:val="009511CB"/>
  </w:style>
  <w:style w:type="character" w:customStyle="1" w:styleId="WW8Num7z3">
    <w:name w:val="WW8Num7z3"/>
    <w:rsid w:val="009511CB"/>
  </w:style>
  <w:style w:type="character" w:customStyle="1" w:styleId="WW8Num7z4">
    <w:name w:val="WW8Num7z4"/>
    <w:rsid w:val="009511CB"/>
  </w:style>
  <w:style w:type="character" w:customStyle="1" w:styleId="WW8Num7z5">
    <w:name w:val="WW8Num7z5"/>
    <w:rsid w:val="009511CB"/>
  </w:style>
  <w:style w:type="character" w:customStyle="1" w:styleId="WW8Num7z6">
    <w:name w:val="WW8Num7z6"/>
    <w:rsid w:val="009511CB"/>
  </w:style>
  <w:style w:type="character" w:customStyle="1" w:styleId="WW8Num7z7">
    <w:name w:val="WW8Num7z7"/>
    <w:rsid w:val="009511CB"/>
  </w:style>
  <w:style w:type="character" w:customStyle="1" w:styleId="WW8Num7z8">
    <w:name w:val="WW8Num7z8"/>
    <w:rsid w:val="009511CB"/>
  </w:style>
  <w:style w:type="character" w:customStyle="1" w:styleId="WW8Num8z0">
    <w:name w:val="WW8Num8z0"/>
    <w:rsid w:val="009511CB"/>
    <w:rPr>
      <w:rFonts w:ascii="Symbol" w:hAnsi="Symbol" w:cs="OpenSymbol"/>
      <w:color w:val="5B9BD5"/>
    </w:rPr>
  </w:style>
  <w:style w:type="character" w:customStyle="1" w:styleId="WW8Num9z0">
    <w:name w:val="WW8Num9z0"/>
    <w:rsid w:val="009511C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511C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9511CB"/>
  </w:style>
  <w:style w:type="character" w:customStyle="1" w:styleId="WW8Num10z2">
    <w:name w:val="WW8Num10z2"/>
    <w:rsid w:val="009511CB"/>
  </w:style>
  <w:style w:type="character" w:customStyle="1" w:styleId="WW8Num10z3">
    <w:name w:val="WW8Num10z3"/>
    <w:rsid w:val="009511CB"/>
  </w:style>
  <w:style w:type="character" w:customStyle="1" w:styleId="WW8Num10z4">
    <w:name w:val="WW8Num10z4"/>
    <w:rsid w:val="009511CB"/>
  </w:style>
  <w:style w:type="character" w:customStyle="1" w:styleId="WW8Num10z5">
    <w:name w:val="WW8Num10z5"/>
    <w:rsid w:val="009511CB"/>
  </w:style>
  <w:style w:type="character" w:customStyle="1" w:styleId="WW8Num10z6">
    <w:name w:val="WW8Num10z6"/>
    <w:rsid w:val="009511CB"/>
  </w:style>
  <w:style w:type="character" w:customStyle="1" w:styleId="WW8Num10z7">
    <w:name w:val="WW8Num10z7"/>
    <w:rsid w:val="009511CB"/>
  </w:style>
  <w:style w:type="character" w:customStyle="1" w:styleId="WW8Num10z8">
    <w:name w:val="WW8Num10z8"/>
    <w:rsid w:val="009511CB"/>
  </w:style>
  <w:style w:type="character" w:customStyle="1" w:styleId="WW8Num8z1">
    <w:name w:val="WW8Num8z1"/>
    <w:rsid w:val="009511CB"/>
    <w:rPr>
      <w:rFonts w:eastAsia="Calibri"/>
      <w:lang w:val="el-GR"/>
    </w:rPr>
  </w:style>
  <w:style w:type="character" w:customStyle="1" w:styleId="WW8Num8z2">
    <w:name w:val="WW8Num8z2"/>
    <w:rsid w:val="009511CB"/>
  </w:style>
  <w:style w:type="character" w:customStyle="1" w:styleId="WW8Num8z3">
    <w:name w:val="WW8Num8z3"/>
    <w:rsid w:val="009511CB"/>
  </w:style>
  <w:style w:type="character" w:customStyle="1" w:styleId="WW8Num8z4">
    <w:name w:val="WW8Num8z4"/>
    <w:rsid w:val="009511CB"/>
  </w:style>
  <w:style w:type="character" w:customStyle="1" w:styleId="WW8Num8z5">
    <w:name w:val="WW8Num8z5"/>
    <w:rsid w:val="009511CB"/>
  </w:style>
  <w:style w:type="character" w:customStyle="1" w:styleId="WW8Num8z6">
    <w:name w:val="WW8Num8z6"/>
    <w:rsid w:val="009511CB"/>
  </w:style>
  <w:style w:type="character" w:customStyle="1" w:styleId="WW8Num8z7">
    <w:name w:val="WW8Num8z7"/>
    <w:rsid w:val="009511CB"/>
  </w:style>
  <w:style w:type="character" w:customStyle="1" w:styleId="WW8Num8z8">
    <w:name w:val="WW8Num8z8"/>
    <w:rsid w:val="009511CB"/>
  </w:style>
  <w:style w:type="character" w:customStyle="1" w:styleId="WW8Num11z0">
    <w:name w:val="WW8Num11z0"/>
    <w:rsid w:val="009511C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9511CB"/>
  </w:style>
  <w:style w:type="character" w:customStyle="1" w:styleId="WW8Num11z2">
    <w:name w:val="WW8Num11z2"/>
    <w:rsid w:val="009511CB"/>
  </w:style>
  <w:style w:type="character" w:customStyle="1" w:styleId="WW8Num11z3">
    <w:name w:val="WW8Num11z3"/>
    <w:rsid w:val="009511CB"/>
  </w:style>
  <w:style w:type="character" w:customStyle="1" w:styleId="WW8Num11z4">
    <w:name w:val="WW8Num11z4"/>
    <w:rsid w:val="009511CB"/>
  </w:style>
  <w:style w:type="character" w:customStyle="1" w:styleId="WW8Num11z5">
    <w:name w:val="WW8Num11z5"/>
    <w:rsid w:val="009511CB"/>
  </w:style>
  <w:style w:type="character" w:customStyle="1" w:styleId="WW8Num11z6">
    <w:name w:val="WW8Num11z6"/>
    <w:rsid w:val="009511CB"/>
  </w:style>
  <w:style w:type="character" w:customStyle="1" w:styleId="WW8Num11z7">
    <w:name w:val="WW8Num11z7"/>
    <w:rsid w:val="009511CB"/>
  </w:style>
  <w:style w:type="character" w:customStyle="1" w:styleId="WW8Num11z8">
    <w:name w:val="WW8Num11z8"/>
    <w:rsid w:val="009511CB"/>
  </w:style>
  <w:style w:type="character" w:customStyle="1" w:styleId="40">
    <w:name w:val="Προεπιλεγμένη γραμματοσειρά4"/>
    <w:rsid w:val="009511CB"/>
  </w:style>
  <w:style w:type="character" w:customStyle="1" w:styleId="WW8Num2z1">
    <w:name w:val="WW8Num2z1"/>
    <w:rsid w:val="009511CB"/>
  </w:style>
  <w:style w:type="character" w:customStyle="1" w:styleId="WW8Num2z2">
    <w:name w:val="WW8Num2z2"/>
    <w:rsid w:val="009511CB"/>
  </w:style>
  <w:style w:type="character" w:customStyle="1" w:styleId="WW8Num2z3">
    <w:name w:val="WW8Num2z3"/>
    <w:rsid w:val="009511CB"/>
  </w:style>
  <w:style w:type="character" w:customStyle="1" w:styleId="WW8Num2z4">
    <w:name w:val="WW8Num2z4"/>
    <w:rsid w:val="009511C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511CB"/>
  </w:style>
  <w:style w:type="character" w:customStyle="1" w:styleId="WW8Num2z6">
    <w:name w:val="WW8Num2z6"/>
    <w:rsid w:val="009511CB"/>
  </w:style>
  <w:style w:type="character" w:customStyle="1" w:styleId="WW8Num2z7">
    <w:name w:val="WW8Num2z7"/>
    <w:rsid w:val="009511CB"/>
  </w:style>
  <w:style w:type="character" w:customStyle="1" w:styleId="WW8Num2z8">
    <w:name w:val="WW8Num2z8"/>
    <w:rsid w:val="009511CB"/>
  </w:style>
  <w:style w:type="character" w:customStyle="1" w:styleId="WW8Num9z1">
    <w:name w:val="WW8Num9z1"/>
    <w:rsid w:val="009511CB"/>
    <w:rPr>
      <w:rFonts w:eastAsia="Calibri"/>
      <w:lang w:val="el-GR"/>
    </w:rPr>
  </w:style>
  <w:style w:type="character" w:customStyle="1" w:styleId="WW8Num9z2">
    <w:name w:val="WW8Num9z2"/>
    <w:rsid w:val="009511CB"/>
  </w:style>
  <w:style w:type="character" w:customStyle="1" w:styleId="WW8Num9z3">
    <w:name w:val="WW8Num9z3"/>
    <w:rsid w:val="009511CB"/>
  </w:style>
  <w:style w:type="character" w:customStyle="1" w:styleId="WW8Num9z4">
    <w:name w:val="WW8Num9z4"/>
    <w:rsid w:val="009511CB"/>
  </w:style>
  <w:style w:type="character" w:customStyle="1" w:styleId="WW8Num9z5">
    <w:name w:val="WW8Num9z5"/>
    <w:rsid w:val="009511CB"/>
  </w:style>
  <w:style w:type="character" w:customStyle="1" w:styleId="WW8Num9z6">
    <w:name w:val="WW8Num9z6"/>
    <w:rsid w:val="009511CB"/>
  </w:style>
  <w:style w:type="character" w:customStyle="1" w:styleId="WW8Num9z7">
    <w:name w:val="WW8Num9z7"/>
    <w:rsid w:val="009511CB"/>
  </w:style>
  <w:style w:type="character" w:customStyle="1" w:styleId="WW8Num9z8">
    <w:name w:val="WW8Num9z8"/>
    <w:rsid w:val="009511CB"/>
  </w:style>
  <w:style w:type="character" w:customStyle="1" w:styleId="WW-DefaultParagraphFont">
    <w:name w:val="WW-Default Paragraph Font"/>
    <w:rsid w:val="009511CB"/>
  </w:style>
  <w:style w:type="character" w:customStyle="1" w:styleId="WW8Num12z0">
    <w:name w:val="WW8Num12z0"/>
    <w:rsid w:val="009511CB"/>
    <w:rPr>
      <w:rFonts w:ascii="Symbol" w:hAnsi="Symbol" w:cs="Symbol"/>
    </w:rPr>
  </w:style>
  <w:style w:type="character" w:customStyle="1" w:styleId="WW8Num12z1">
    <w:name w:val="WW8Num12z1"/>
    <w:rsid w:val="009511CB"/>
    <w:rPr>
      <w:rFonts w:ascii="Courier New" w:hAnsi="Courier New" w:cs="Courier New"/>
    </w:rPr>
  </w:style>
  <w:style w:type="character" w:customStyle="1" w:styleId="WW8Num12z2">
    <w:name w:val="WW8Num12z2"/>
    <w:rsid w:val="009511CB"/>
    <w:rPr>
      <w:rFonts w:ascii="Wingdings" w:hAnsi="Wingdings" w:cs="Wingdings"/>
    </w:rPr>
  </w:style>
  <w:style w:type="character" w:customStyle="1" w:styleId="WW-DefaultParagraphFont1">
    <w:name w:val="WW-Default Paragraph Font1"/>
    <w:rsid w:val="009511CB"/>
  </w:style>
  <w:style w:type="character" w:customStyle="1" w:styleId="WW-DefaultParagraphFont11">
    <w:name w:val="WW-Default Paragraph Font11"/>
    <w:rsid w:val="009511CB"/>
  </w:style>
  <w:style w:type="character" w:customStyle="1" w:styleId="WW-DefaultParagraphFont111">
    <w:name w:val="WW-Default Paragraph Font111"/>
    <w:rsid w:val="009511CB"/>
  </w:style>
  <w:style w:type="character" w:customStyle="1" w:styleId="30">
    <w:name w:val="Προεπιλεγμένη γραμματοσειρά3"/>
    <w:rsid w:val="009511CB"/>
  </w:style>
  <w:style w:type="character" w:customStyle="1" w:styleId="WW-DefaultParagraphFont1111">
    <w:name w:val="WW-Default Paragraph Font1111"/>
    <w:rsid w:val="009511CB"/>
  </w:style>
  <w:style w:type="character" w:customStyle="1" w:styleId="DefaultParagraphFont2">
    <w:name w:val="Default Paragraph Font2"/>
    <w:rsid w:val="009511CB"/>
  </w:style>
  <w:style w:type="character" w:customStyle="1" w:styleId="WW8Num12z3">
    <w:name w:val="WW8Num12z3"/>
    <w:rsid w:val="009511CB"/>
  </w:style>
  <w:style w:type="character" w:customStyle="1" w:styleId="WW8Num12z4">
    <w:name w:val="WW8Num12z4"/>
    <w:rsid w:val="009511CB"/>
  </w:style>
  <w:style w:type="character" w:customStyle="1" w:styleId="WW8Num12z5">
    <w:name w:val="WW8Num12z5"/>
    <w:rsid w:val="009511CB"/>
  </w:style>
  <w:style w:type="character" w:customStyle="1" w:styleId="WW8Num12z6">
    <w:name w:val="WW8Num12z6"/>
    <w:rsid w:val="009511CB"/>
  </w:style>
  <w:style w:type="character" w:customStyle="1" w:styleId="WW8Num12z7">
    <w:name w:val="WW8Num12z7"/>
    <w:rsid w:val="009511CB"/>
  </w:style>
  <w:style w:type="character" w:customStyle="1" w:styleId="WW8Num12z8">
    <w:name w:val="WW8Num12z8"/>
    <w:rsid w:val="009511CB"/>
  </w:style>
  <w:style w:type="character" w:customStyle="1" w:styleId="WW8Num13z0">
    <w:name w:val="WW8Num13z0"/>
    <w:rsid w:val="009511CB"/>
    <w:rPr>
      <w:rFonts w:ascii="Symbol" w:hAnsi="Symbol" w:cs="OpenSymbol"/>
    </w:rPr>
  </w:style>
  <w:style w:type="character" w:customStyle="1" w:styleId="WW-DefaultParagraphFont11111">
    <w:name w:val="WW-Default Paragraph Font11111"/>
    <w:rsid w:val="009511CB"/>
  </w:style>
  <w:style w:type="character" w:customStyle="1" w:styleId="WW8Num13z1">
    <w:name w:val="WW8Num13z1"/>
    <w:rsid w:val="009511CB"/>
    <w:rPr>
      <w:rFonts w:eastAsia="Calibri"/>
      <w:lang w:val="el-GR"/>
    </w:rPr>
  </w:style>
  <w:style w:type="character" w:customStyle="1" w:styleId="WW8Num13z2">
    <w:name w:val="WW8Num13z2"/>
    <w:rsid w:val="009511CB"/>
  </w:style>
  <w:style w:type="character" w:customStyle="1" w:styleId="WW8Num13z3">
    <w:name w:val="WW8Num13z3"/>
    <w:rsid w:val="009511CB"/>
  </w:style>
  <w:style w:type="character" w:customStyle="1" w:styleId="WW8Num13z4">
    <w:name w:val="WW8Num13z4"/>
    <w:rsid w:val="009511CB"/>
  </w:style>
  <w:style w:type="character" w:customStyle="1" w:styleId="WW8Num13z5">
    <w:name w:val="WW8Num13z5"/>
    <w:rsid w:val="009511CB"/>
  </w:style>
  <w:style w:type="character" w:customStyle="1" w:styleId="WW8Num13z6">
    <w:name w:val="WW8Num13z6"/>
    <w:rsid w:val="009511CB"/>
  </w:style>
  <w:style w:type="character" w:customStyle="1" w:styleId="WW8Num13z7">
    <w:name w:val="WW8Num13z7"/>
    <w:rsid w:val="009511CB"/>
  </w:style>
  <w:style w:type="character" w:customStyle="1" w:styleId="WW8Num13z8">
    <w:name w:val="WW8Num13z8"/>
    <w:rsid w:val="009511CB"/>
  </w:style>
  <w:style w:type="character" w:customStyle="1" w:styleId="WW8Num14z0">
    <w:name w:val="WW8Num14z0"/>
    <w:rsid w:val="009511CB"/>
    <w:rPr>
      <w:rFonts w:ascii="Symbol" w:hAnsi="Symbol" w:cs="OpenSymbol"/>
    </w:rPr>
  </w:style>
  <w:style w:type="character" w:customStyle="1" w:styleId="WW8Num14z1">
    <w:name w:val="WW8Num14z1"/>
    <w:rsid w:val="009511CB"/>
  </w:style>
  <w:style w:type="character" w:customStyle="1" w:styleId="WW8Num14z2">
    <w:name w:val="WW8Num14z2"/>
    <w:rsid w:val="009511CB"/>
  </w:style>
  <w:style w:type="character" w:customStyle="1" w:styleId="WW8Num14z3">
    <w:name w:val="WW8Num14z3"/>
    <w:rsid w:val="009511CB"/>
  </w:style>
  <w:style w:type="character" w:customStyle="1" w:styleId="WW8Num14z4">
    <w:name w:val="WW8Num14z4"/>
    <w:rsid w:val="009511CB"/>
  </w:style>
  <w:style w:type="character" w:customStyle="1" w:styleId="WW8Num14z5">
    <w:name w:val="WW8Num14z5"/>
    <w:rsid w:val="009511CB"/>
  </w:style>
  <w:style w:type="character" w:customStyle="1" w:styleId="WW8Num14z6">
    <w:name w:val="WW8Num14z6"/>
    <w:rsid w:val="009511CB"/>
  </w:style>
  <w:style w:type="character" w:customStyle="1" w:styleId="WW8Num14z7">
    <w:name w:val="WW8Num14z7"/>
    <w:rsid w:val="009511CB"/>
  </w:style>
  <w:style w:type="character" w:customStyle="1" w:styleId="WW8Num14z8">
    <w:name w:val="WW8Num14z8"/>
    <w:rsid w:val="009511CB"/>
  </w:style>
  <w:style w:type="character" w:customStyle="1" w:styleId="WW8Num15z0">
    <w:name w:val="WW8Num15z0"/>
    <w:rsid w:val="009511CB"/>
  </w:style>
  <w:style w:type="character" w:customStyle="1" w:styleId="WW8Num15z1">
    <w:name w:val="WW8Num15z1"/>
    <w:rsid w:val="009511CB"/>
  </w:style>
  <w:style w:type="character" w:customStyle="1" w:styleId="WW8Num15z2">
    <w:name w:val="WW8Num15z2"/>
    <w:rsid w:val="009511CB"/>
  </w:style>
  <w:style w:type="character" w:customStyle="1" w:styleId="WW8Num15z3">
    <w:name w:val="WW8Num15z3"/>
    <w:rsid w:val="009511CB"/>
  </w:style>
  <w:style w:type="character" w:customStyle="1" w:styleId="WW8Num15z4">
    <w:name w:val="WW8Num15z4"/>
    <w:rsid w:val="009511CB"/>
  </w:style>
  <w:style w:type="character" w:customStyle="1" w:styleId="WW8Num15z5">
    <w:name w:val="WW8Num15z5"/>
    <w:rsid w:val="009511CB"/>
  </w:style>
  <w:style w:type="character" w:customStyle="1" w:styleId="WW8Num15z6">
    <w:name w:val="WW8Num15z6"/>
    <w:rsid w:val="009511CB"/>
  </w:style>
  <w:style w:type="character" w:customStyle="1" w:styleId="WW8Num15z7">
    <w:name w:val="WW8Num15z7"/>
    <w:rsid w:val="009511CB"/>
  </w:style>
  <w:style w:type="character" w:customStyle="1" w:styleId="WW8Num15z8">
    <w:name w:val="WW8Num15z8"/>
    <w:rsid w:val="009511CB"/>
  </w:style>
  <w:style w:type="character" w:customStyle="1" w:styleId="WW8Num16z0">
    <w:name w:val="WW8Num16z0"/>
    <w:rsid w:val="009511CB"/>
  </w:style>
  <w:style w:type="character" w:customStyle="1" w:styleId="WW8Num16z1">
    <w:name w:val="WW8Num16z1"/>
    <w:rsid w:val="009511CB"/>
  </w:style>
  <w:style w:type="character" w:customStyle="1" w:styleId="WW8Num16z2">
    <w:name w:val="WW8Num16z2"/>
    <w:rsid w:val="009511CB"/>
  </w:style>
  <w:style w:type="character" w:customStyle="1" w:styleId="WW8Num16z3">
    <w:name w:val="WW8Num16z3"/>
    <w:rsid w:val="009511CB"/>
  </w:style>
  <w:style w:type="character" w:customStyle="1" w:styleId="WW8Num16z4">
    <w:name w:val="WW8Num16z4"/>
    <w:rsid w:val="009511CB"/>
  </w:style>
  <w:style w:type="character" w:customStyle="1" w:styleId="WW8Num16z5">
    <w:name w:val="WW8Num16z5"/>
    <w:rsid w:val="009511CB"/>
  </w:style>
  <w:style w:type="character" w:customStyle="1" w:styleId="WW8Num16z6">
    <w:name w:val="WW8Num16z6"/>
    <w:rsid w:val="009511CB"/>
  </w:style>
  <w:style w:type="character" w:customStyle="1" w:styleId="WW8Num16z7">
    <w:name w:val="WW8Num16z7"/>
    <w:rsid w:val="009511CB"/>
  </w:style>
  <w:style w:type="character" w:customStyle="1" w:styleId="WW8Num16z8">
    <w:name w:val="WW8Num16z8"/>
    <w:rsid w:val="009511CB"/>
  </w:style>
  <w:style w:type="character" w:customStyle="1" w:styleId="WW-DefaultParagraphFont111111">
    <w:name w:val="WW-Default Paragraph Font111111"/>
    <w:rsid w:val="009511CB"/>
  </w:style>
  <w:style w:type="character" w:customStyle="1" w:styleId="WW-DefaultParagraphFont1111111">
    <w:name w:val="WW-Default Paragraph Font1111111"/>
    <w:rsid w:val="009511CB"/>
  </w:style>
  <w:style w:type="character" w:customStyle="1" w:styleId="WW-DefaultParagraphFont11111111">
    <w:name w:val="WW-Default Paragraph Font11111111"/>
    <w:rsid w:val="009511CB"/>
  </w:style>
  <w:style w:type="character" w:customStyle="1" w:styleId="WW-DefaultParagraphFont111111111">
    <w:name w:val="WW-Default Paragraph Font111111111"/>
    <w:rsid w:val="009511CB"/>
  </w:style>
  <w:style w:type="character" w:customStyle="1" w:styleId="WW-DefaultParagraphFont1111111111">
    <w:name w:val="WW-Default Paragraph Font1111111111"/>
    <w:rsid w:val="009511CB"/>
  </w:style>
  <w:style w:type="character" w:customStyle="1" w:styleId="WW8Num17z0">
    <w:name w:val="WW8Num17z0"/>
    <w:rsid w:val="009511CB"/>
  </w:style>
  <w:style w:type="character" w:customStyle="1" w:styleId="WW8Num17z1">
    <w:name w:val="WW8Num17z1"/>
    <w:rsid w:val="009511CB"/>
  </w:style>
  <w:style w:type="character" w:customStyle="1" w:styleId="WW8Num17z2">
    <w:name w:val="WW8Num17z2"/>
    <w:rsid w:val="009511CB"/>
  </w:style>
  <w:style w:type="character" w:customStyle="1" w:styleId="WW8Num17z3">
    <w:name w:val="WW8Num17z3"/>
    <w:rsid w:val="009511CB"/>
  </w:style>
  <w:style w:type="character" w:customStyle="1" w:styleId="WW8Num17z4">
    <w:name w:val="WW8Num17z4"/>
    <w:rsid w:val="009511CB"/>
  </w:style>
  <w:style w:type="character" w:customStyle="1" w:styleId="WW8Num17z5">
    <w:name w:val="WW8Num17z5"/>
    <w:rsid w:val="009511CB"/>
  </w:style>
  <w:style w:type="character" w:customStyle="1" w:styleId="WW8Num17z6">
    <w:name w:val="WW8Num17z6"/>
    <w:rsid w:val="009511CB"/>
  </w:style>
  <w:style w:type="character" w:customStyle="1" w:styleId="WW8Num17z7">
    <w:name w:val="WW8Num17z7"/>
    <w:rsid w:val="009511CB"/>
  </w:style>
  <w:style w:type="character" w:customStyle="1" w:styleId="WW8Num17z8">
    <w:name w:val="WW8Num17z8"/>
    <w:rsid w:val="009511CB"/>
  </w:style>
  <w:style w:type="character" w:customStyle="1" w:styleId="WW8Num18z0">
    <w:name w:val="WW8Num18z0"/>
    <w:rsid w:val="009511CB"/>
  </w:style>
  <w:style w:type="character" w:customStyle="1" w:styleId="WW8Num18z1">
    <w:name w:val="WW8Num18z1"/>
    <w:rsid w:val="009511CB"/>
  </w:style>
  <w:style w:type="character" w:customStyle="1" w:styleId="WW8Num18z2">
    <w:name w:val="WW8Num18z2"/>
    <w:rsid w:val="009511CB"/>
  </w:style>
  <w:style w:type="character" w:customStyle="1" w:styleId="WW8Num18z3">
    <w:name w:val="WW8Num18z3"/>
    <w:rsid w:val="009511CB"/>
  </w:style>
  <w:style w:type="character" w:customStyle="1" w:styleId="WW8Num18z4">
    <w:name w:val="WW8Num18z4"/>
    <w:rsid w:val="009511CB"/>
  </w:style>
  <w:style w:type="character" w:customStyle="1" w:styleId="WW8Num18z5">
    <w:name w:val="WW8Num18z5"/>
    <w:rsid w:val="009511CB"/>
  </w:style>
  <w:style w:type="character" w:customStyle="1" w:styleId="WW8Num18z6">
    <w:name w:val="WW8Num18z6"/>
    <w:rsid w:val="009511CB"/>
  </w:style>
  <w:style w:type="character" w:customStyle="1" w:styleId="WW8Num18z7">
    <w:name w:val="WW8Num18z7"/>
    <w:rsid w:val="009511CB"/>
  </w:style>
  <w:style w:type="character" w:customStyle="1" w:styleId="WW8Num18z8">
    <w:name w:val="WW8Num18z8"/>
    <w:rsid w:val="009511CB"/>
  </w:style>
  <w:style w:type="character" w:customStyle="1" w:styleId="WW8Num3z1">
    <w:name w:val="WW8Num3z1"/>
    <w:rsid w:val="009511CB"/>
  </w:style>
  <w:style w:type="character" w:customStyle="1" w:styleId="WW8Num3z2">
    <w:name w:val="WW8Num3z2"/>
    <w:rsid w:val="009511CB"/>
  </w:style>
  <w:style w:type="character" w:customStyle="1" w:styleId="WW8Num3z3">
    <w:name w:val="WW8Num3z3"/>
    <w:rsid w:val="009511CB"/>
  </w:style>
  <w:style w:type="character" w:customStyle="1" w:styleId="WW8Num3z4">
    <w:name w:val="WW8Num3z4"/>
    <w:rsid w:val="009511C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511CB"/>
  </w:style>
  <w:style w:type="character" w:customStyle="1" w:styleId="WW8Num3z6">
    <w:name w:val="WW8Num3z6"/>
    <w:rsid w:val="009511CB"/>
  </w:style>
  <w:style w:type="character" w:customStyle="1" w:styleId="WW8Num3z7">
    <w:name w:val="WW8Num3z7"/>
    <w:rsid w:val="009511CB"/>
  </w:style>
  <w:style w:type="character" w:customStyle="1" w:styleId="WW8Num3z8">
    <w:name w:val="WW8Num3z8"/>
    <w:rsid w:val="009511CB"/>
  </w:style>
  <w:style w:type="character" w:customStyle="1" w:styleId="WW-DefaultParagraphFont11111111111">
    <w:name w:val="WW-Default Paragraph Font11111111111"/>
    <w:rsid w:val="009511CB"/>
  </w:style>
  <w:style w:type="character" w:customStyle="1" w:styleId="WW-DefaultParagraphFont111111111111">
    <w:name w:val="WW-Default Paragraph Font111111111111"/>
    <w:rsid w:val="009511CB"/>
  </w:style>
  <w:style w:type="character" w:customStyle="1" w:styleId="WW-DefaultParagraphFont1111111111111">
    <w:name w:val="WW-Default Paragraph Font1111111111111"/>
    <w:rsid w:val="009511CB"/>
  </w:style>
  <w:style w:type="character" w:customStyle="1" w:styleId="WW-DefaultParagraphFont11111111111111">
    <w:name w:val="WW-Default Paragraph Font11111111111111"/>
    <w:rsid w:val="009511CB"/>
  </w:style>
  <w:style w:type="character" w:customStyle="1" w:styleId="20">
    <w:name w:val="Προεπιλεγμένη γραμματοσειρά2"/>
    <w:rsid w:val="009511CB"/>
  </w:style>
  <w:style w:type="character" w:customStyle="1" w:styleId="WW8Num19z0">
    <w:name w:val="WW8Num19z0"/>
    <w:rsid w:val="009511CB"/>
    <w:rPr>
      <w:rFonts w:ascii="Calibri" w:hAnsi="Calibri" w:cs="Calibri"/>
    </w:rPr>
  </w:style>
  <w:style w:type="character" w:customStyle="1" w:styleId="WW8Num19z1">
    <w:name w:val="WW8Num19z1"/>
    <w:rsid w:val="009511CB"/>
  </w:style>
  <w:style w:type="character" w:customStyle="1" w:styleId="WW8Num20z0">
    <w:name w:val="WW8Num20z0"/>
    <w:rsid w:val="009511CB"/>
    <w:rPr>
      <w:rFonts w:ascii="Calibri" w:eastAsia="Calibri" w:hAnsi="Calibri" w:cs="Times New Roman"/>
    </w:rPr>
  </w:style>
  <w:style w:type="character" w:customStyle="1" w:styleId="WW8Num20z1">
    <w:name w:val="WW8Num20z1"/>
    <w:rsid w:val="009511CB"/>
    <w:rPr>
      <w:rFonts w:ascii="Courier New" w:hAnsi="Courier New" w:cs="Courier New"/>
    </w:rPr>
  </w:style>
  <w:style w:type="character" w:customStyle="1" w:styleId="WW8Num20z2">
    <w:name w:val="WW8Num20z2"/>
    <w:rsid w:val="009511CB"/>
    <w:rPr>
      <w:rFonts w:ascii="Wingdings" w:hAnsi="Wingdings" w:cs="Wingdings"/>
    </w:rPr>
  </w:style>
  <w:style w:type="character" w:customStyle="1" w:styleId="WW8Num20z3">
    <w:name w:val="WW8Num20z3"/>
    <w:rsid w:val="009511CB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9511CB"/>
  </w:style>
  <w:style w:type="character" w:customStyle="1" w:styleId="WW8Num19z2">
    <w:name w:val="WW8Num19z2"/>
    <w:rsid w:val="009511CB"/>
  </w:style>
  <w:style w:type="character" w:customStyle="1" w:styleId="WW8Num19z3">
    <w:name w:val="WW8Num19z3"/>
    <w:rsid w:val="009511CB"/>
  </w:style>
  <w:style w:type="character" w:customStyle="1" w:styleId="WW8Num19z4">
    <w:name w:val="WW8Num19z4"/>
    <w:rsid w:val="009511CB"/>
  </w:style>
  <w:style w:type="character" w:customStyle="1" w:styleId="WW8Num19z5">
    <w:name w:val="WW8Num19z5"/>
    <w:rsid w:val="009511CB"/>
  </w:style>
  <w:style w:type="character" w:customStyle="1" w:styleId="WW8Num19z6">
    <w:name w:val="WW8Num19z6"/>
    <w:rsid w:val="009511CB"/>
  </w:style>
  <w:style w:type="character" w:customStyle="1" w:styleId="WW8Num19z7">
    <w:name w:val="WW8Num19z7"/>
    <w:rsid w:val="009511CB"/>
  </w:style>
  <w:style w:type="character" w:customStyle="1" w:styleId="WW8Num19z8">
    <w:name w:val="WW8Num19z8"/>
    <w:rsid w:val="009511CB"/>
  </w:style>
  <w:style w:type="character" w:customStyle="1" w:styleId="WW8Num20z4">
    <w:name w:val="WW8Num20z4"/>
    <w:rsid w:val="009511CB"/>
  </w:style>
  <w:style w:type="character" w:customStyle="1" w:styleId="WW8Num20z5">
    <w:name w:val="WW8Num20z5"/>
    <w:rsid w:val="009511CB"/>
  </w:style>
  <w:style w:type="character" w:customStyle="1" w:styleId="WW8Num20z6">
    <w:name w:val="WW8Num20z6"/>
    <w:rsid w:val="009511CB"/>
  </w:style>
  <w:style w:type="character" w:customStyle="1" w:styleId="WW8Num20z7">
    <w:name w:val="WW8Num20z7"/>
    <w:rsid w:val="009511CB"/>
  </w:style>
  <w:style w:type="character" w:customStyle="1" w:styleId="WW8Num20z8">
    <w:name w:val="WW8Num20z8"/>
    <w:rsid w:val="009511CB"/>
  </w:style>
  <w:style w:type="character" w:customStyle="1" w:styleId="WW-DefaultParagraphFont1111111111111111">
    <w:name w:val="WW-Default Paragraph Font1111111111111111"/>
    <w:rsid w:val="009511CB"/>
  </w:style>
  <w:style w:type="character" w:customStyle="1" w:styleId="WW-DefaultParagraphFont11111111111111111">
    <w:name w:val="WW-Default Paragraph Font11111111111111111"/>
    <w:rsid w:val="009511CB"/>
  </w:style>
  <w:style w:type="character" w:customStyle="1" w:styleId="WW8Num21z0">
    <w:name w:val="WW8Num21z0"/>
    <w:rsid w:val="009511CB"/>
    <w:rPr>
      <w:rFonts w:ascii="Calibri" w:eastAsia="Times New Roman" w:hAnsi="Calibri" w:cs="Calibri"/>
    </w:rPr>
  </w:style>
  <w:style w:type="character" w:customStyle="1" w:styleId="WW8Num21z1">
    <w:name w:val="WW8Num21z1"/>
    <w:rsid w:val="009511CB"/>
    <w:rPr>
      <w:rFonts w:ascii="Courier New" w:hAnsi="Courier New" w:cs="Courier New"/>
    </w:rPr>
  </w:style>
  <w:style w:type="character" w:customStyle="1" w:styleId="WW8Num21z2">
    <w:name w:val="WW8Num21z2"/>
    <w:rsid w:val="009511CB"/>
    <w:rPr>
      <w:rFonts w:ascii="Wingdings" w:hAnsi="Wingdings" w:cs="Wingdings"/>
    </w:rPr>
  </w:style>
  <w:style w:type="character" w:customStyle="1" w:styleId="WW8Num21z3">
    <w:name w:val="WW8Num21z3"/>
    <w:rsid w:val="009511CB"/>
    <w:rPr>
      <w:rFonts w:ascii="Symbol" w:hAnsi="Symbol" w:cs="Symbol"/>
    </w:rPr>
  </w:style>
  <w:style w:type="character" w:customStyle="1" w:styleId="WW8Num22z0">
    <w:name w:val="WW8Num22z0"/>
    <w:rsid w:val="009511CB"/>
    <w:rPr>
      <w:rFonts w:ascii="Symbol" w:hAnsi="Symbol" w:cs="Symbol"/>
    </w:rPr>
  </w:style>
  <w:style w:type="character" w:customStyle="1" w:styleId="WW8Num22z1">
    <w:name w:val="WW8Num22z1"/>
    <w:rsid w:val="009511CB"/>
    <w:rPr>
      <w:rFonts w:ascii="Courier New" w:hAnsi="Courier New" w:cs="Courier New"/>
    </w:rPr>
  </w:style>
  <w:style w:type="character" w:customStyle="1" w:styleId="WW8Num22z2">
    <w:name w:val="WW8Num22z2"/>
    <w:rsid w:val="009511CB"/>
    <w:rPr>
      <w:rFonts w:ascii="Wingdings" w:hAnsi="Wingdings" w:cs="Wingdings"/>
    </w:rPr>
  </w:style>
  <w:style w:type="character" w:customStyle="1" w:styleId="WW8Num23z0">
    <w:name w:val="WW8Num23z0"/>
    <w:rsid w:val="009511CB"/>
    <w:rPr>
      <w:rFonts w:ascii="Calibri" w:eastAsia="Times New Roman" w:hAnsi="Calibri" w:cs="Calibri"/>
    </w:rPr>
  </w:style>
  <w:style w:type="character" w:customStyle="1" w:styleId="WW8Num23z1">
    <w:name w:val="WW8Num23z1"/>
    <w:rsid w:val="009511CB"/>
    <w:rPr>
      <w:rFonts w:ascii="Courier New" w:hAnsi="Courier New" w:cs="Courier New"/>
    </w:rPr>
  </w:style>
  <w:style w:type="character" w:customStyle="1" w:styleId="WW8Num23z2">
    <w:name w:val="WW8Num23z2"/>
    <w:rsid w:val="009511CB"/>
    <w:rPr>
      <w:rFonts w:ascii="Wingdings" w:hAnsi="Wingdings" w:cs="Wingdings"/>
    </w:rPr>
  </w:style>
  <w:style w:type="character" w:customStyle="1" w:styleId="WW8Num23z3">
    <w:name w:val="WW8Num23z3"/>
    <w:rsid w:val="009511CB"/>
    <w:rPr>
      <w:rFonts w:ascii="Symbol" w:hAnsi="Symbol" w:cs="Symbol"/>
    </w:rPr>
  </w:style>
  <w:style w:type="character" w:customStyle="1" w:styleId="WW8Num24z0">
    <w:name w:val="WW8Num24z0"/>
    <w:rsid w:val="009511C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511CB"/>
    <w:rPr>
      <w:rFonts w:ascii="Courier New" w:hAnsi="Courier New" w:cs="Courier New"/>
    </w:rPr>
  </w:style>
  <w:style w:type="character" w:customStyle="1" w:styleId="WW8Num24z2">
    <w:name w:val="WW8Num24z2"/>
    <w:rsid w:val="009511CB"/>
    <w:rPr>
      <w:rFonts w:ascii="Wingdings" w:hAnsi="Wingdings" w:cs="Wingdings"/>
    </w:rPr>
  </w:style>
  <w:style w:type="character" w:customStyle="1" w:styleId="WW8Num25z0">
    <w:name w:val="WW8Num25z0"/>
    <w:rsid w:val="009511CB"/>
    <w:rPr>
      <w:rFonts w:ascii="Symbol" w:hAnsi="Symbol" w:cs="Symbol"/>
    </w:rPr>
  </w:style>
  <w:style w:type="character" w:customStyle="1" w:styleId="WW8Num25z1">
    <w:name w:val="WW8Num25z1"/>
    <w:rsid w:val="009511CB"/>
    <w:rPr>
      <w:rFonts w:ascii="Courier New" w:hAnsi="Courier New" w:cs="Courier New"/>
    </w:rPr>
  </w:style>
  <w:style w:type="character" w:customStyle="1" w:styleId="WW8Num25z2">
    <w:name w:val="WW8Num25z2"/>
    <w:rsid w:val="009511CB"/>
    <w:rPr>
      <w:rFonts w:ascii="Wingdings" w:hAnsi="Wingdings" w:cs="Wingdings"/>
    </w:rPr>
  </w:style>
  <w:style w:type="character" w:customStyle="1" w:styleId="WW8Num26z0">
    <w:name w:val="WW8Num26z0"/>
    <w:rsid w:val="009511CB"/>
    <w:rPr>
      <w:rFonts w:ascii="Symbol" w:hAnsi="Symbol" w:cs="Symbol"/>
    </w:rPr>
  </w:style>
  <w:style w:type="character" w:customStyle="1" w:styleId="WW8Num26z1">
    <w:name w:val="WW8Num26z1"/>
    <w:rsid w:val="009511CB"/>
    <w:rPr>
      <w:rFonts w:ascii="Courier New" w:hAnsi="Courier New" w:cs="Courier New"/>
    </w:rPr>
  </w:style>
  <w:style w:type="character" w:customStyle="1" w:styleId="WW8Num26z2">
    <w:name w:val="WW8Num26z2"/>
    <w:rsid w:val="009511CB"/>
    <w:rPr>
      <w:rFonts w:ascii="Wingdings" w:hAnsi="Wingdings" w:cs="Wingdings"/>
    </w:rPr>
  </w:style>
  <w:style w:type="character" w:customStyle="1" w:styleId="WW8Num27z0">
    <w:name w:val="WW8Num27z0"/>
    <w:rsid w:val="009511CB"/>
    <w:rPr>
      <w:rFonts w:ascii="Calibri" w:eastAsia="Times New Roman" w:hAnsi="Calibri" w:cs="Calibri"/>
    </w:rPr>
  </w:style>
  <w:style w:type="character" w:customStyle="1" w:styleId="WW8Num27z1">
    <w:name w:val="WW8Num27z1"/>
    <w:rsid w:val="009511CB"/>
    <w:rPr>
      <w:rFonts w:ascii="Courier New" w:hAnsi="Courier New" w:cs="Courier New"/>
    </w:rPr>
  </w:style>
  <w:style w:type="character" w:customStyle="1" w:styleId="WW8Num27z2">
    <w:name w:val="WW8Num27z2"/>
    <w:rsid w:val="009511CB"/>
    <w:rPr>
      <w:rFonts w:ascii="Wingdings" w:hAnsi="Wingdings" w:cs="Wingdings"/>
    </w:rPr>
  </w:style>
  <w:style w:type="character" w:customStyle="1" w:styleId="WW8Num27z3">
    <w:name w:val="WW8Num27z3"/>
    <w:rsid w:val="009511CB"/>
    <w:rPr>
      <w:rFonts w:ascii="Symbol" w:hAnsi="Symbol" w:cs="Symbol"/>
    </w:rPr>
  </w:style>
  <w:style w:type="character" w:customStyle="1" w:styleId="WW8Num28z0">
    <w:name w:val="WW8Num28z0"/>
    <w:rsid w:val="009511CB"/>
    <w:rPr>
      <w:rFonts w:ascii="Symbol" w:hAnsi="Symbol" w:cs="Symbol"/>
    </w:rPr>
  </w:style>
  <w:style w:type="character" w:customStyle="1" w:styleId="WW8Num28z1">
    <w:name w:val="WW8Num28z1"/>
    <w:rsid w:val="009511CB"/>
    <w:rPr>
      <w:rFonts w:ascii="Courier New" w:hAnsi="Courier New" w:cs="Courier New"/>
    </w:rPr>
  </w:style>
  <w:style w:type="character" w:customStyle="1" w:styleId="WW8Num28z2">
    <w:name w:val="WW8Num28z2"/>
    <w:rsid w:val="009511CB"/>
    <w:rPr>
      <w:rFonts w:ascii="Wingdings" w:hAnsi="Wingdings" w:cs="Wingdings"/>
    </w:rPr>
  </w:style>
  <w:style w:type="character" w:customStyle="1" w:styleId="WW8Num29z0">
    <w:name w:val="WW8Num29z0"/>
    <w:rsid w:val="009511CB"/>
    <w:rPr>
      <w:rFonts w:ascii="Calibri" w:eastAsia="Times New Roman" w:hAnsi="Calibri" w:cs="Calibri"/>
    </w:rPr>
  </w:style>
  <w:style w:type="character" w:customStyle="1" w:styleId="WW8Num29z1">
    <w:name w:val="WW8Num29z1"/>
    <w:rsid w:val="009511CB"/>
    <w:rPr>
      <w:rFonts w:ascii="Courier New" w:hAnsi="Courier New" w:cs="Courier New"/>
    </w:rPr>
  </w:style>
  <w:style w:type="character" w:customStyle="1" w:styleId="WW8Num29z2">
    <w:name w:val="WW8Num29z2"/>
    <w:rsid w:val="009511CB"/>
    <w:rPr>
      <w:rFonts w:ascii="Wingdings" w:hAnsi="Wingdings" w:cs="Wingdings"/>
    </w:rPr>
  </w:style>
  <w:style w:type="character" w:customStyle="1" w:styleId="WW8Num29z3">
    <w:name w:val="WW8Num29z3"/>
    <w:rsid w:val="009511CB"/>
    <w:rPr>
      <w:rFonts w:ascii="Symbol" w:hAnsi="Symbol" w:cs="Symbol"/>
    </w:rPr>
  </w:style>
  <w:style w:type="character" w:customStyle="1" w:styleId="WW8Num30z0">
    <w:name w:val="WW8Num30z0"/>
    <w:rsid w:val="009511C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511CB"/>
    <w:rPr>
      <w:rFonts w:ascii="Courier New" w:hAnsi="Courier New" w:cs="Courier New"/>
    </w:rPr>
  </w:style>
  <w:style w:type="character" w:customStyle="1" w:styleId="WW8Num30z2">
    <w:name w:val="WW8Num30z2"/>
    <w:rsid w:val="009511CB"/>
    <w:rPr>
      <w:rFonts w:ascii="Wingdings" w:hAnsi="Wingdings" w:cs="Wingdings"/>
    </w:rPr>
  </w:style>
  <w:style w:type="character" w:customStyle="1" w:styleId="WW8Num31z0">
    <w:name w:val="WW8Num31z0"/>
    <w:rsid w:val="009511CB"/>
    <w:rPr>
      <w:rFonts w:cs="Times New Roman"/>
    </w:rPr>
  </w:style>
  <w:style w:type="character" w:customStyle="1" w:styleId="WW8Num32z0">
    <w:name w:val="WW8Num32z0"/>
    <w:rsid w:val="009511CB"/>
  </w:style>
  <w:style w:type="character" w:customStyle="1" w:styleId="WW8Num32z1">
    <w:name w:val="WW8Num32z1"/>
    <w:rsid w:val="009511CB"/>
  </w:style>
  <w:style w:type="character" w:customStyle="1" w:styleId="WW8Num32z2">
    <w:name w:val="WW8Num32z2"/>
    <w:rsid w:val="009511CB"/>
  </w:style>
  <w:style w:type="character" w:customStyle="1" w:styleId="WW8Num32z3">
    <w:name w:val="WW8Num32z3"/>
    <w:rsid w:val="009511CB"/>
  </w:style>
  <w:style w:type="character" w:customStyle="1" w:styleId="WW8Num32z4">
    <w:name w:val="WW8Num32z4"/>
    <w:rsid w:val="009511CB"/>
  </w:style>
  <w:style w:type="character" w:customStyle="1" w:styleId="WW8Num32z5">
    <w:name w:val="WW8Num32z5"/>
    <w:rsid w:val="009511CB"/>
  </w:style>
  <w:style w:type="character" w:customStyle="1" w:styleId="WW8Num32z6">
    <w:name w:val="WW8Num32z6"/>
    <w:rsid w:val="009511CB"/>
  </w:style>
  <w:style w:type="character" w:customStyle="1" w:styleId="WW8Num32z7">
    <w:name w:val="WW8Num32z7"/>
    <w:rsid w:val="009511CB"/>
  </w:style>
  <w:style w:type="character" w:customStyle="1" w:styleId="WW8Num32z8">
    <w:name w:val="WW8Num32z8"/>
    <w:rsid w:val="009511CB"/>
  </w:style>
  <w:style w:type="character" w:customStyle="1" w:styleId="WW8Num33z0">
    <w:name w:val="WW8Num33z0"/>
    <w:rsid w:val="009511CB"/>
    <w:rPr>
      <w:rFonts w:ascii="Symbol" w:eastAsia="Calibri" w:hAnsi="Symbol" w:cs="Symbol"/>
    </w:rPr>
  </w:style>
  <w:style w:type="character" w:customStyle="1" w:styleId="WW8Num33z1">
    <w:name w:val="WW8Num33z1"/>
    <w:rsid w:val="009511CB"/>
    <w:rPr>
      <w:rFonts w:ascii="Courier New" w:hAnsi="Courier New" w:cs="Courier New"/>
    </w:rPr>
  </w:style>
  <w:style w:type="character" w:customStyle="1" w:styleId="WW8Num33z2">
    <w:name w:val="WW8Num33z2"/>
    <w:rsid w:val="009511CB"/>
    <w:rPr>
      <w:rFonts w:ascii="Wingdings" w:hAnsi="Wingdings" w:cs="Wingdings"/>
    </w:rPr>
  </w:style>
  <w:style w:type="character" w:customStyle="1" w:styleId="WW8Num34z0">
    <w:name w:val="WW8Num34z0"/>
    <w:rsid w:val="009511CB"/>
    <w:rPr>
      <w:rFonts w:ascii="Symbol" w:hAnsi="Symbol" w:cs="Symbol"/>
    </w:rPr>
  </w:style>
  <w:style w:type="character" w:customStyle="1" w:styleId="WW8Num34z1">
    <w:name w:val="WW8Num34z1"/>
    <w:rsid w:val="009511CB"/>
    <w:rPr>
      <w:rFonts w:ascii="Courier New" w:hAnsi="Courier New" w:cs="Courier New"/>
    </w:rPr>
  </w:style>
  <w:style w:type="character" w:customStyle="1" w:styleId="WW8Num34z2">
    <w:name w:val="WW8Num34z2"/>
    <w:rsid w:val="009511CB"/>
    <w:rPr>
      <w:rFonts w:ascii="Wingdings" w:hAnsi="Wingdings" w:cs="Wingdings"/>
    </w:rPr>
  </w:style>
  <w:style w:type="character" w:customStyle="1" w:styleId="WW8Num35z0">
    <w:name w:val="WW8Num35z0"/>
    <w:rsid w:val="009511CB"/>
    <w:rPr>
      <w:rFonts w:ascii="Calibri" w:eastAsia="Times New Roman" w:hAnsi="Calibri" w:cs="Calibri"/>
    </w:rPr>
  </w:style>
  <w:style w:type="character" w:customStyle="1" w:styleId="WW8Num35z1">
    <w:name w:val="WW8Num35z1"/>
    <w:rsid w:val="009511CB"/>
    <w:rPr>
      <w:rFonts w:ascii="Courier New" w:hAnsi="Courier New" w:cs="Courier New"/>
    </w:rPr>
  </w:style>
  <w:style w:type="character" w:customStyle="1" w:styleId="WW8Num35z2">
    <w:name w:val="WW8Num35z2"/>
    <w:rsid w:val="009511CB"/>
    <w:rPr>
      <w:rFonts w:ascii="Wingdings" w:hAnsi="Wingdings" w:cs="Wingdings"/>
    </w:rPr>
  </w:style>
  <w:style w:type="character" w:customStyle="1" w:styleId="WW8Num35z3">
    <w:name w:val="WW8Num35z3"/>
    <w:rsid w:val="009511CB"/>
    <w:rPr>
      <w:rFonts w:ascii="Symbol" w:hAnsi="Symbol" w:cs="Symbol"/>
    </w:rPr>
  </w:style>
  <w:style w:type="character" w:customStyle="1" w:styleId="WW8Num36z0">
    <w:name w:val="WW8Num36z0"/>
    <w:rsid w:val="009511CB"/>
    <w:rPr>
      <w:lang w:val="el-GR"/>
    </w:rPr>
  </w:style>
  <w:style w:type="character" w:customStyle="1" w:styleId="WW8Num36z1">
    <w:name w:val="WW8Num36z1"/>
    <w:rsid w:val="009511CB"/>
  </w:style>
  <w:style w:type="character" w:customStyle="1" w:styleId="WW8Num36z2">
    <w:name w:val="WW8Num36z2"/>
    <w:rsid w:val="009511CB"/>
  </w:style>
  <w:style w:type="character" w:customStyle="1" w:styleId="WW8Num36z3">
    <w:name w:val="WW8Num36z3"/>
    <w:rsid w:val="009511CB"/>
  </w:style>
  <w:style w:type="character" w:customStyle="1" w:styleId="WW8Num36z4">
    <w:name w:val="WW8Num36z4"/>
    <w:rsid w:val="009511CB"/>
  </w:style>
  <w:style w:type="character" w:customStyle="1" w:styleId="WW8Num36z5">
    <w:name w:val="WW8Num36z5"/>
    <w:rsid w:val="009511CB"/>
  </w:style>
  <w:style w:type="character" w:customStyle="1" w:styleId="WW8Num36z6">
    <w:name w:val="WW8Num36z6"/>
    <w:rsid w:val="009511CB"/>
  </w:style>
  <w:style w:type="character" w:customStyle="1" w:styleId="WW8Num36z7">
    <w:name w:val="WW8Num36z7"/>
    <w:rsid w:val="009511CB"/>
  </w:style>
  <w:style w:type="character" w:customStyle="1" w:styleId="WW8Num36z8">
    <w:name w:val="WW8Num36z8"/>
    <w:rsid w:val="009511CB"/>
  </w:style>
  <w:style w:type="character" w:customStyle="1" w:styleId="WW8Num37z0">
    <w:name w:val="WW8Num37z0"/>
    <w:rsid w:val="009511CB"/>
    <w:rPr>
      <w:rFonts w:ascii="Calibri" w:eastAsia="Times New Roman" w:hAnsi="Calibri" w:cs="Calibri"/>
    </w:rPr>
  </w:style>
  <w:style w:type="character" w:customStyle="1" w:styleId="WW8Num37z1">
    <w:name w:val="WW8Num37z1"/>
    <w:rsid w:val="009511CB"/>
    <w:rPr>
      <w:rFonts w:ascii="Courier New" w:hAnsi="Courier New" w:cs="Courier New"/>
    </w:rPr>
  </w:style>
  <w:style w:type="character" w:customStyle="1" w:styleId="WW8Num37z2">
    <w:name w:val="WW8Num37z2"/>
    <w:rsid w:val="009511CB"/>
    <w:rPr>
      <w:rFonts w:ascii="Wingdings" w:hAnsi="Wingdings" w:cs="Wingdings"/>
    </w:rPr>
  </w:style>
  <w:style w:type="character" w:customStyle="1" w:styleId="WW8Num37z3">
    <w:name w:val="WW8Num37z3"/>
    <w:rsid w:val="009511CB"/>
    <w:rPr>
      <w:rFonts w:ascii="Symbol" w:hAnsi="Symbol" w:cs="Symbol"/>
    </w:rPr>
  </w:style>
  <w:style w:type="character" w:customStyle="1" w:styleId="WW8Num38z0">
    <w:name w:val="WW8Num38z0"/>
    <w:rsid w:val="009511CB"/>
  </w:style>
  <w:style w:type="character" w:customStyle="1" w:styleId="WW8Num38z1">
    <w:name w:val="WW8Num38z1"/>
    <w:rsid w:val="009511CB"/>
  </w:style>
  <w:style w:type="character" w:customStyle="1" w:styleId="WW8Num38z2">
    <w:name w:val="WW8Num38z2"/>
    <w:rsid w:val="009511CB"/>
  </w:style>
  <w:style w:type="character" w:customStyle="1" w:styleId="WW8Num38z3">
    <w:name w:val="WW8Num38z3"/>
    <w:rsid w:val="009511CB"/>
  </w:style>
  <w:style w:type="character" w:customStyle="1" w:styleId="WW8Num38z4">
    <w:name w:val="WW8Num38z4"/>
    <w:rsid w:val="009511CB"/>
  </w:style>
  <w:style w:type="character" w:customStyle="1" w:styleId="WW8Num38z5">
    <w:name w:val="WW8Num38z5"/>
    <w:rsid w:val="009511CB"/>
  </w:style>
  <w:style w:type="character" w:customStyle="1" w:styleId="WW8Num38z6">
    <w:name w:val="WW8Num38z6"/>
    <w:rsid w:val="009511CB"/>
  </w:style>
  <w:style w:type="character" w:customStyle="1" w:styleId="WW8Num38z7">
    <w:name w:val="WW8Num38z7"/>
    <w:rsid w:val="009511CB"/>
  </w:style>
  <w:style w:type="character" w:customStyle="1" w:styleId="WW8Num38z8">
    <w:name w:val="WW8Num38z8"/>
    <w:rsid w:val="009511CB"/>
  </w:style>
  <w:style w:type="character" w:customStyle="1" w:styleId="WW-DefaultParagraphFont111111111111111111">
    <w:name w:val="WW-Default Paragraph Font111111111111111111"/>
    <w:rsid w:val="009511CB"/>
  </w:style>
  <w:style w:type="character" w:customStyle="1" w:styleId="WW8Num4z1">
    <w:name w:val="WW8Num4z1"/>
    <w:rsid w:val="009511CB"/>
    <w:rPr>
      <w:rFonts w:cs="Times New Roman"/>
    </w:rPr>
  </w:style>
  <w:style w:type="character" w:customStyle="1" w:styleId="WW8Num5z1">
    <w:name w:val="WW8Num5z1"/>
    <w:rsid w:val="009511CB"/>
    <w:rPr>
      <w:rFonts w:cs="Times New Roman"/>
    </w:rPr>
  </w:style>
  <w:style w:type="character" w:customStyle="1" w:styleId="WW8Num29z4">
    <w:name w:val="WW8Num29z4"/>
    <w:rsid w:val="009511CB"/>
  </w:style>
  <w:style w:type="character" w:customStyle="1" w:styleId="WW8Num29z5">
    <w:name w:val="WW8Num29z5"/>
    <w:rsid w:val="009511CB"/>
  </w:style>
  <w:style w:type="character" w:customStyle="1" w:styleId="WW8Num29z6">
    <w:name w:val="WW8Num29z6"/>
    <w:rsid w:val="009511CB"/>
  </w:style>
  <w:style w:type="character" w:customStyle="1" w:styleId="WW8Num29z7">
    <w:name w:val="WW8Num29z7"/>
    <w:rsid w:val="009511CB"/>
  </w:style>
  <w:style w:type="character" w:customStyle="1" w:styleId="WW8Num29z8">
    <w:name w:val="WW8Num29z8"/>
    <w:rsid w:val="009511CB"/>
  </w:style>
  <w:style w:type="character" w:customStyle="1" w:styleId="WW8Num30z3">
    <w:name w:val="WW8Num30z3"/>
    <w:rsid w:val="009511CB"/>
    <w:rPr>
      <w:rFonts w:ascii="Symbol" w:hAnsi="Symbol" w:cs="Symbol"/>
    </w:rPr>
  </w:style>
  <w:style w:type="character" w:customStyle="1" w:styleId="WW8Num31z1">
    <w:name w:val="WW8Num31z1"/>
    <w:rsid w:val="009511CB"/>
  </w:style>
  <w:style w:type="character" w:customStyle="1" w:styleId="WW8Num31z2">
    <w:name w:val="WW8Num31z2"/>
    <w:rsid w:val="009511CB"/>
  </w:style>
  <w:style w:type="character" w:customStyle="1" w:styleId="WW8Num31z3">
    <w:name w:val="WW8Num31z3"/>
    <w:rsid w:val="009511CB"/>
  </w:style>
  <w:style w:type="character" w:customStyle="1" w:styleId="WW8Num31z4">
    <w:name w:val="WW8Num31z4"/>
    <w:rsid w:val="009511CB"/>
  </w:style>
  <w:style w:type="character" w:customStyle="1" w:styleId="WW8Num31z5">
    <w:name w:val="WW8Num31z5"/>
    <w:rsid w:val="009511CB"/>
  </w:style>
  <w:style w:type="character" w:customStyle="1" w:styleId="WW8Num31z6">
    <w:name w:val="WW8Num31z6"/>
    <w:rsid w:val="009511CB"/>
  </w:style>
  <w:style w:type="character" w:customStyle="1" w:styleId="WW8Num31z7">
    <w:name w:val="WW8Num31z7"/>
    <w:rsid w:val="009511CB"/>
  </w:style>
  <w:style w:type="character" w:customStyle="1" w:styleId="WW8Num31z8">
    <w:name w:val="WW8Num31z8"/>
    <w:rsid w:val="009511CB"/>
  </w:style>
  <w:style w:type="character" w:customStyle="1" w:styleId="WW8Num39z0">
    <w:name w:val="WW8Num39z0"/>
    <w:rsid w:val="009511CB"/>
    <w:rPr>
      <w:rFonts w:ascii="Calibri" w:eastAsia="Times New Roman" w:hAnsi="Calibri" w:cs="Calibri"/>
    </w:rPr>
  </w:style>
  <w:style w:type="character" w:customStyle="1" w:styleId="WW8Num39z1">
    <w:name w:val="WW8Num39z1"/>
    <w:rsid w:val="009511CB"/>
    <w:rPr>
      <w:rFonts w:ascii="Courier New" w:hAnsi="Courier New" w:cs="Courier New"/>
    </w:rPr>
  </w:style>
  <w:style w:type="character" w:customStyle="1" w:styleId="WW8Num39z2">
    <w:name w:val="WW8Num39z2"/>
    <w:rsid w:val="009511CB"/>
    <w:rPr>
      <w:rFonts w:ascii="Wingdings" w:hAnsi="Wingdings" w:cs="Wingdings"/>
    </w:rPr>
  </w:style>
  <w:style w:type="character" w:customStyle="1" w:styleId="WW8Num39z3">
    <w:name w:val="WW8Num39z3"/>
    <w:rsid w:val="009511CB"/>
    <w:rPr>
      <w:rFonts w:ascii="Symbol" w:hAnsi="Symbol" w:cs="Symbol"/>
    </w:rPr>
  </w:style>
  <w:style w:type="character" w:customStyle="1" w:styleId="WW8Num40z0">
    <w:name w:val="WW8Num40z0"/>
    <w:rsid w:val="009511CB"/>
    <w:rPr>
      <w:rFonts w:ascii="Symbol" w:hAnsi="Symbol" w:cs="Symbol"/>
    </w:rPr>
  </w:style>
  <w:style w:type="character" w:customStyle="1" w:styleId="WW8Num40z1">
    <w:name w:val="WW8Num40z1"/>
    <w:rsid w:val="009511CB"/>
    <w:rPr>
      <w:rFonts w:ascii="Courier New" w:hAnsi="Courier New" w:cs="Courier New"/>
    </w:rPr>
  </w:style>
  <w:style w:type="character" w:customStyle="1" w:styleId="WW8Num40z2">
    <w:name w:val="WW8Num40z2"/>
    <w:rsid w:val="009511CB"/>
    <w:rPr>
      <w:rFonts w:ascii="Wingdings" w:hAnsi="Wingdings" w:cs="Wingdings"/>
    </w:rPr>
  </w:style>
  <w:style w:type="character" w:customStyle="1" w:styleId="WW8Num41z0">
    <w:name w:val="WW8Num41z0"/>
    <w:rsid w:val="009511C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511CB"/>
    <w:rPr>
      <w:rFonts w:cs="Times New Roman"/>
    </w:rPr>
  </w:style>
  <w:style w:type="character" w:customStyle="1" w:styleId="WW8Num41z2">
    <w:name w:val="WW8Num41z2"/>
    <w:rsid w:val="009511C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511C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511CB"/>
  </w:style>
  <w:style w:type="character" w:customStyle="1" w:styleId="Heading1Char">
    <w:name w:val="Heading 1 Char"/>
    <w:rsid w:val="009511C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511C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511C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511CB"/>
    <w:rPr>
      <w:sz w:val="24"/>
      <w:szCs w:val="24"/>
      <w:lang w:val="en-GB"/>
    </w:rPr>
  </w:style>
  <w:style w:type="character" w:customStyle="1" w:styleId="FooterChar">
    <w:name w:val="Footer Char"/>
    <w:rsid w:val="009511CB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9511CB"/>
    <w:rPr>
      <w:sz w:val="16"/>
    </w:rPr>
  </w:style>
  <w:style w:type="character" w:styleId="-">
    <w:name w:val="Hyperlink"/>
    <w:uiPriority w:val="99"/>
    <w:rsid w:val="009511CB"/>
    <w:rPr>
      <w:color w:val="0000FF"/>
      <w:u w:val="single"/>
    </w:rPr>
  </w:style>
  <w:style w:type="character" w:customStyle="1" w:styleId="HeaderChar">
    <w:name w:val="Header Char"/>
    <w:rsid w:val="009511CB"/>
    <w:rPr>
      <w:rFonts w:cs="Times New Roman"/>
      <w:sz w:val="24"/>
      <w:szCs w:val="24"/>
      <w:lang w:val="en-GB"/>
    </w:rPr>
  </w:style>
  <w:style w:type="character" w:styleId="a4">
    <w:name w:val="page number"/>
    <w:rsid w:val="009511CB"/>
    <w:rPr>
      <w:rFonts w:cs="Times New Roman"/>
    </w:rPr>
  </w:style>
  <w:style w:type="character" w:customStyle="1" w:styleId="BalloonTextChar">
    <w:name w:val="Balloon Text Char"/>
    <w:rsid w:val="009511C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511CB"/>
    <w:rPr>
      <w:rFonts w:cs="Times New Roman"/>
      <w:lang w:val="en-GB"/>
    </w:rPr>
  </w:style>
  <w:style w:type="character" w:customStyle="1" w:styleId="CommentSubjectChar">
    <w:name w:val="Comment Subject Char"/>
    <w:rsid w:val="009511CB"/>
    <w:rPr>
      <w:rFonts w:cs="Times New Roman"/>
      <w:b/>
      <w:bCs/>
      <w:lang w:val="en-GB"/>
    </w:rPr>
  </w:style>
  <w:style w:type="character" w:customStyle="1" w:styleId="BodyTextChar">
    <w:name w:val="Body Text Char"/>
    <w:rsid w:val="009511CB"/>
    <w:rPr>
      <w:rFonts w:cs="Times New Roman"/>
      <w:sz w:val="24"/>
      <w:szCs w:val="24"/>
      <w:lang w:val="en-GB"/>
    </w:rPr>
  </w:style>
  <w:style w:type="character" w:styleId="a5">
    <w:name w:val="Placeholder Text"/>
    <w:rsid w:val="009511CB"/>
    <w:rPr>
      <w:rFonts w:cs="Times New Roman"/>
      <w:color w:val="808080"/>
    </w:rPr>
  </w:style>
  <w:style w:type="character" w:customStyle="1" w:styleId="a6">
    <w:name w:val="Χαρακτήρες υποσημείωσης"/>
    <w:rsid w:val="009511CB"/>
    <w:rPr>
      <w:rFonts w:cs="Times New Roman"/>
      <w:vertAlign w:val="superscript"/>
    </w:rPr>
  </w:style>
  <w:style w:type="character" w:customStyle="1" w:styleId="FootnoteTextChar">
    <w:name w:val="Footnote Text Char"/>
    <w:rsid w:val="009511CB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9511C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511C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511C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511C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511C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511CB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9511CB"/>
    <w:rPr>
      <w:vertAlign w:val="superscript"/>
    </w:rPr>
  </w:style>
  <w:style w:type="character" w:customStyle="1" w:styleId="FootnoteReference2">
    <w:name w:val="Footnote Reference2"/>
    <w:rsid w:val="009511CB"/>
    <w:rPr>
      <w:vertAlign w:val="superscript"/>
    </w:rPr>
  </w:style>
  <w:style w:type="character" w:customStyle="1" w:styleId="EndnoteReference1">
    <w:name w:val="Endnote Reference1"/>
    <w:rsid w:val="009511CB"/>
    <w:rPr>
      <w:vertAlign w:val="superscript"/>
    </w:rPr>
  </w:style>
  <w:style w:type="character" w:customStyle="1" w:styleId="a8">
    <w:name w:val="Κουκκίδες"/>
    <w:rsid w:val="009511CB"/>
    <w:rPr>
      <w:rFonts w:ascii="OpenSymbol" w:eastAsia="OpenSymbol" w:hAnsi="OpenSymbol" w:cs="OpenSymbol"/>
    </w:rPr>
  </w:style>
  <w:style w:type="character" w:styleId="a9">
    <w:name w:val="Strong"/>
    <w:qFormat/>
    <w:rsid w:val="009511CB"/>
    <w:rPr>
      <w:b/>
      <w:bCs/>
    </w:rPr>
  </w:style>
  <w:style w:type="character" w:customStyle="1" w:styleId="11">
    <w:name w:val="Προεπιλεγμένη γραμματοσειρά1"/>
    <w:rsid w:val="009511CB"/>
  </w:style>
  <w:style w:type="character" w:customStyle="1" w:styleId="aa">
    <w:name w:val="Σύμβολο υποσημείωσης"/>
    <w:rsid w:val="009511CB"/>
    <w:rPr>
      <w:vertAlign w:val="superscript"/>
    </w:rPr>
  </w:style>
  <w:style w:type="character" w:styleId="ab">
    <w:name w:val="Emphasis"/>
    <w:qFormat/>
    <w:rsid w:val="009511CB"/>
    <w:rPr>
      <w:i/>
      <w:iCs/>
    </w:rPr>
  </w:style>
  <w:style w:type="character" w:customStyle="1" w:styleId="ac">
    <w:name w:val="Χαρακτήρες αρίθμησης"/>
    <w:rsid w:val="009511CB"/>
  </w:style>
  <w:style w:type="character" w:customStyle="1" w:styleId="normalwithoutspacingChar">
    <w:name w:val="normal_without_spacing Char"/>
    <w:rsid w:val="009511C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511C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511C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511C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9511CB"/>
  </w:style>
  <w:style w:type="character" w:customStyle="1" w:styleId="BodyTextIndent3Char">
    <w:name w:val="Body Text Indent 3 Char"/>
    <w:rsid w:val="009511C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511CB"/>
    <w:rPr>
      <w:vertAlign w:val="superscript"/>
    </w:rPr>
  </w:style>
  <w:style w:type="character" w:customStyle="1" w:styleId="WW-EndnoteReference">
    <w:name w:val="WW-Endnote Reference"/>
    <w:rsid w:val="009511CB"/>
    <w:rPr>
      <w:vertAlign w:val="superscript"/>
    </w:rPr>
  </w:style>
  <w:style w:type="character" w:customStyle="1" w:styleId="FootnoteReference1">
    <w:name w:val="Footnote Reference1"/>
    <w:rsid w:val="009511CB"/>
    <w:rPr>
      <w:vertAlign w:val="superscript"/>
    </w:rPr>
  </w:style>
  <w:style w:type="character" w:customStyle="1" w:styleId="FootnoteTextChar2">
    <w:name w:val="Footnote Text Char2"/>
    <w:rsid w:val="009511C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511C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511C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511C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511C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511C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511CB"/>
    <w:rPr>
      <w:vertAlign w:val="superscript"/>
    </w:rPr>
  </w:style>
  <w:style w:type="character" w:customStyle="1" w:styleId="WW-EndnoteReference1">
    <w:name w:val="WW-Endnote Reference1"/>
    <w:rsid w:val="009511CB"/>
    <w:rPr>
      <w:vertAlign w:val="superscript"/>
    </w:rPr>
  </w:style>
  <w:style w:type="character" w:customStyle="1" w:styleId="WW-FootnoteReference2">
    <w:name w:val="WW-Footnote Reference2"/>
    <w:rsid w:val="009511CB"/>
    <w:rPr>
      <w:vertAlign w:val="superscript"/>
    </w:rPr>
  </w:style>
  <w:style w:type="character" w:customStyle="1" w:styleId="WW-EndnoteReference2">
    <w:name w:val="WW-Endnote Reference2"/>
    <w:rsid w:val="009511CB"/>
    <w:rPr>
      <w:vertAlign w:val="superscript"/>
    </w:rPr>
  </w:style>
  <w:style w:type="character" w:customStyle="1" w:styleId="FootnoteTextChar3">
    <w:name w:val="Footnote Text Char3"/>
    <w:rsid w:val="009511C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511C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511C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511CB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9511CB"/>
    <w:rPr>
      <w:vertAlign w:val="superscript"/>
    </w:rPr>
  </w:style>
  <w:style w:type="character" w:customStyle="1" w:styleId="13">
    <w:name w:val="Παραπομπή σημείωσης τέλους1"/>
    <w:rsid w:val="009511CB"/>
    <w:rPr>
      <w:vertAlign w:val="superscript"/>
    </w:rPr>
  </w:style>
  <w:style w:type="character" w:customStyle="1" w:styleId="Char">
    <w:name w:val="Κείμενο πλαισίου Char"/>
    <w:rsid w:val="009511CB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9511CB"/>
    <w:rPr>
      <w:sz w:val="16"/>
      <w:szCs w:val="16"/>
    </w:rPr>
  </w:style>
  <w:style w:type="character" w:customStyle="1" w:styleId="Char0">
    <w:name w:val="Κείμενο σχολίου Char"/>
    <w:rsid w:val="009511C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511C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9511C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511CB"/>
    <w:rPr>
      <w:vertAlign w:val="superscript"/>
    </w:rPr>
  </w:style>
  <w:style w:type="character" w:customStyle="1" w:styleId="WW-EndnoteReference3">
    <w:name w:val="WW-Endnote Reference3"/>
    <w:rsid w:val="009511CB"/>
    <w:rPr>
      <w:vertAlign w:val="superscript"/>
    </w:rPr>
  </w:style>
  <w:style w:type="character" w:customStyle="1" w:styleId="WW-FootnoteReference4">
    <w:name w:val="WW-Footnote Reference4"/>
    <w:rsid w:val="009511CB"/>
    <w:rPr>
      <w:vertAlign w:val="superscript"/>
    </w:rPr>
  </w:style>
  <w:style w:type="character" w:customStyle="1" w:styleId="WW-EndnoteReference4">
    <w:name w:val="WW-Endnote Reference4"/>
    <w:rsid w:val="009511CB"/>
    <w:rPr>
      <w:vertAlign w:val="superscript"/>
    </w:rPr>
  </w:style>
  <w:style w:type="character" w:customStyle="1" w:styleId="WW-FootnoteReference5">
    <w:name w:val="WW-Footnote Reference5"/>
    <w:rsid w:val="009511CB"/>
    <w:rPr>
      <w:vertAlign w:val="superscript"/>
    </w:rPr>
  </w:style>
  <w:style w:type="character" w:customStyle="1" w:styleId="WW-EndnoteReference5">
    <w:name w:val="WW-Endnote Reference5"/>
    <w:rsid w:val="009511CB"/>
    <w:rPr>
      <w:vertAlign w:val="superscript"/>
    </w:rPr>
  </w:style>
  <w:style w:type="character" w:customStyle="1" w:styleId="WW-FootnoteReference6">
    <w:name w:val="WW-Footnote Reference6"/>
    <w:rsid w:val="009511CB"/>
    <w:rPr>
      <w:vertAlign w:val="superscript"/>
    </w:rPr>
  </w:style>
  <w:style w:type="character" w:styleId="-0">
    <w:name w:val="FollowedHyperlink"/>
    <w:rsid w:val="009511CB"/>
    <w:rPr>
      <w:color w:val="800000"/>
      <w:u w:val="single"/>
      <w:lang/>
    </w:rPr>
  </w:style>
  <w:style w:type="character" w:customStyle="1" w:styleId="WW-EndnoteReference6">
    <w:name w:val="WW-Endnote Reference6"/>
    <w:rsid w:val="009511CB"/>
    <w:rPr>
      <w:vertAlign w:val="superscript"/>
    </w:rPr>
  </w:style>
  <w:style w:type="character" w:customStyle="1" w:styleId="WW-FootnoteReference7">
    <w:name w:val="WW-Footnote Reference7"/>
    <w:rsid w:val="009511CB"/>
    <w:rPr>
      <w:vertAlign w:val="superscript"/>
    </w:rPr>
  </w:style>
  <w:style w:type="character" w:customStyle="1" w:styleId="WW-EndnoteReference7">
    <w:name w:val="WW-Endnote Reference7"/>
    <w:rsid w:val="009511CB"/>
    <w:rPr>
      <w:vertAlign w:val="superscript"/>
    </w:rPr>
  </w:style>
  <w:style w:type="character" w:customStyle="1" w:styleId="WW-FootnoteReference8">
    <w:name w:val="WW-Footnote Reference8"/>
    <w:rsid w:val="009511CB"/>
    <w:rPr>
      <w:vertAlign w:val="superscript"/>
    </w:rPr>
  </w:style>
  <w:style w:type="character" w:customStyle="1" w:styleId="WW-EndnoteReference8">
    <w:name w:val="WW-Endnote Reference8"/>
    <w:rsid w:val="009511CB"/>
    <w:rPr>
      <w:vertAlign w:val="superscript"/>
    </w:rPr>
  </w:style>
  <w:style w:type="character" w:customStyle="1" w:styleId="WW-FootnoteReference9">
    <w:name w:val="WW-Footnote Reference9"/>
    <w:rsid w:val="009511CB"/>
    <w:rPr>
      <w:vertAlign w:val="superscript"/>
    </w:rPr>
  </w:style>
  <w:style w:type="character" w:customStyle="1" w:styleId="WW-EndnoteReference9">
    <w:name w:val="WW-Endnote Reference9"/>
    <w:rsid w:val="009511CB"/>
    <w:rPr>
      <w:vertAlign w:val="superscript"/>
    </w:rPr>
  </w:style>
  <w:style w:type="character" w:customStyle="1" w:styleId="WW-FootnoteReference10">
    <w:name w:val="WW-Footnote Reference10"/>
    <w:rsid w:val="009511CB"/>
    <w:rPr>
      <w:vertAlign w:val="superscript"/>
    </w:rPr>
  </w:style>
  <w:style w:type="character" w:customStyle="1" w:styleId="WW-EndnoteReference10">
    <w:name w:val="WW-Endnote Reference10"/>
    <w:rsid w:val="009511CB"/>
    <w:rPr>
      <w:vertAlign w:val="superscript"/>
    </w:rPr>
  </w:style>
  <w:style w:type="character" w:customStyle="1" w:styleId="WW-FootnoteReference11">
    <w:name w:val="WW-Footnote Reference11"/>
    <w:rsid w:val="009511CB"/>
    <w:rPr>
      <w:vertAlign w:val="superscript"/>
    </w:rPr>
  </w:style>
  <w:style w:type="character" w:customStyle="1" w:styleId="WW-EndnoteReference11">
    <w:name w:val="WW-Endnote Reference11"/>
    <w:rsid w:val="009511CB"/>
    <w:rPr>
      <w:vertAlign w:val="superscript"/>
    </w:rPr>
  </w:style>
  <w:style w:type="character" w:customStyle="1" w:styleId="WW-FootnoteReference12">
    <w:name w:val="WW-Footnote Reference12"/>
    <w:rsid w:val="009511CB"/>
    <w:rPr>
      <w:vertAlign w:val="superscript"/>
    </w:rPr>
  </w:style>
  <w:style w:type="character" w:customStyle="1" w:styleId="WW-EndnoteReference12">
    <w:name w:val="WW-Endnote Reference12"/>
    <w:rsid w:val="009511CB"/>
    <w:rPr>
      <w:vertAlign w:val="superscript"/>
    </w:rPr>
  </w:style>
  <w:style w:type="character" w:customStyle="1" w:styleId="WW-FootnoteReference13">
    <w:name w:val="WW-Footnote Reference13"/>
    <w:rsid w:val="009511CB"/>
    <w:rPr>
      <w:vertAlign w:val="superscript"/>
    </w:rPr>
  </w:style>
  <w:style w:type="character" w:customStyle="1" w:styleId="WW-EndnoteReference13">
    <w:name w:val="WW-Endnote Reference13"/>
    <w:rsid w:val="009511CB"/>
    <w:rPr>
      <w:vertAlign w:val="superscript"/>
    </w:rPr>
  </w:style>
  <w:style w:type="character" w:styleId="ad">
    <w:name w:val="footnote reference"/>
    <w:rsid w:val="009511CB"/>
    <w:rPr>
      <w:vertAlign w:val="superscript"/>
    </w:rPr>
  </w:style>
  <w:style w:type="character" w:styleId="ae">
    <w:name w:val="endnote reference"/>
    <w:rsid w:val="009511CB"/>
    <w:rPr>
      <w:vertAlign w:val="superscript"/>
    </w:rPr>
  </w:style>
  <w:style w:type="character" w:customStyle="1" w:styleId="21">
    <w:name w:val="Παραπομπή υποσημείωσης2"/>
    <w:rsid w:val="009511CB"/>
    <w:rPr>
      <w:vertAlign w:val="superscript"/>
    </w:rPr>
  </w:style>
  <w:style w:type="character" w:customStyle="1" w:styleId="22">
    <w:name w:val="Παραπομπή σημείωσης τέλους2"/>
    <w:rsid w:val="009511CB"/>
    <w:rPr>
      <w:vertAlign w:val="superscript"/>
    </w:rPr>
  </w:style>
  <w:style w:type="character" w:customStyle="1" w:styleId="WW-FootnoteReference14">
    <w:name w:val="WW-Footnote Reference14"/>
    <w:rsid w:val="009511CB"/>
    <w:rPr>
      <w:vertAlign w:val="superscript"/>
    </w:rPr>
  </w:style>
  <w:style w:type="character" w:customStyle="1" w:styleId="WW-EndnoteReference14">
    <w:name w:val="WW-Endnote Reference14"/>
    <w:rsid w:val="009511CB"/>
    <w:rPr>
      <w:vertAlign w:val="superscript"/>
    </w:rPr>
  </w:style>
  <w:style w:type="character" w:customStyle="1" w:styleId="WW-FootnoteReference15">
    <w:name w:val="WW-Footnote Reference15"/>
    <w:rsid w:val="009511CB"/>
    <w:rPr>
      <w:vertAlign w:val="superscript"/>
    </w:rPr>
  </w:style>
  <w:style w:type="character" w:customStyle="1" w:styleId="WW-EndnoteReference15">
    <w:name w:val="WW-Endnote Reference15"/>
    <w:rsid w:val="009511CB"/>
    <w:rPr>
      <w:vertAlign w:val="superscript"/>
    </w:rPr>
  </w:style>
  <w:style w:type="character" w:customStyle="1" w:styleId="WW-FootnoteReference16">
    <w:name w:val="WW-Footnote Reference16"/>
    <w:rsid w:val="009511CB"/>
    <w:rPr>
      <w:vertAlign w:val="superscript"/>
    </w:rPr>
  </w:style>
  <w:style w:type="character" w:customStyle="1" w:styleId="WW-EndnoteReference16">
    <w:name w:val="WW-Endnote Reference16"/>
    <w:rsid w:val="009511CB"/>
    <w:rPr>
      <w:vertAlign w:val="superscript"/>
    </w:rPr>
  </w:style>
  <w:style w:type="character" w:customStyle="1" w:styleId="WW-FootnoteReference17">
    <w:name w:val="WW-Footnote Reference17"/>
    <w:rsid w:val="009511CB"/>
    <w:rPr>
      <w:vertAlign w:val="superscript"/>
    </w:rPr>
  </w:style>
  <w:style w:type="character" w:customStyle="1" w:styleId="WW-EndnoteReference17">
    <w:name w:val="WW-Endnote Reference17"/>
    <w:rsid w:val="009511CB"/>
    <w:rPr>
      <w:vertAlign w:val="superscript"/>
    </w:rPr>
  </w:style>
  <w:style w:type="character" w:customStyle="1" w:styleId="31">
    <w:name w:val="Παραπομπή υποσημείωσης3"/>
    <w:rsid w:val="009511CB"/>
    <w:rPr>
      <w:vertAlign w:val="superscript"/>
    </w:rPr>
  </w:style>
  <w:style w:type="character" w:customStyle="1" w:styleId="32">
    <w:name w:val="Παραπομπή σημείωσης τέλους3"/>
    <w:rsid w:val="009511CB"/>
    <w:rPr>
      <w:vertAlign w:val="superscript"/>
    </w:rPr>
  </w:style>
  <w:style w:type="character" w:customStyle="1" w:styleId="WW-FootnoteReference18">
    <w:name w:val="WW-Footnote Reference18"/>
    <w:rsid w:val="009511CB"/>
    <w:rPr>
      <w:vertAlign w:val="superscript"/>
    </w:rPr>
  </w:style>
  <w:style w:type="character" w:customStyle="1" w:styleId="WW-EndnoteReference18">
    <w:name w:val="WW-Endnote Reference18"/>
    <w:rsid w:val="009511CB"/>
    <w:rPr>
      <w:vertAlign w:val="superscript"/>
    </w:rPr>
  </w:style>
  <w:style w:type="character" w:customStyle="1" w:styleId="WW-FootnoteReference19">
    <w:name w:val="WW-Footnote Reference19"/>
    <w:rsid w:val="009511CB"/>
    <w:rPr>
      <w:vertAlign w:val="superscript"/>
    </w:rPr>
  </w:style>
  <w:style w:type="paragraph" w:customStyle="1" w:styleId="af">
    <w:name w:val="Επικεφαλίδα"/>
    <w:basedOn w:val="a"/>
    <w:next w:val="af0"/>
    <w:rsid w:val="009511CB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0">
    <w:name w:val="Body Text"/>
    <w:basedOn w:val="a"/>
    <w:link w:val="Char2"/>
    <w:rsid w:val="009511CB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f0"/>
    <w:rsid w:val="009511CB"/>
    <w:rPr>
      <w:rFonts w:ascii="Calibri" w:eastAsia="Times New Roman" w:hAnsi="Calibri" w:cs="Calibri"/>
      <w:szCs w:val="24"/>
      <w:lang w:val="en-GB" w:eastAsia="zh-CN"/>
    </w:rPr>
  </w:style>
  <w:style w:type="paragraph" w:styleId="af1">
    <w:name w:val="List"/>
    <w:basedOn w:val="af0"/>
    <w:rsid w:val="009511CB"/>
    <w:rPr>
      <w:rFonts w:cs="Mangal"/>
    </w:rPr>
  </w:style>
  <w:style w:type="paragraph" w:styleId="af2">
    <w:name w:val="caption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3">
    <w:name w:val="Ευρετήριο"/>
    <w:basedOn w:val="a"/>
    <w:rsid w:val="009511CB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33">
    <w:name w:val="Λεζάντα3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9511CB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4">
    <w:name w:val="Date"/>
    <w:basedOn w:val="a"/>
    <w:next w:val="a"/>
    <w:link w:val="Char3"/>
    <w:rsid w:val="009511CB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4"/>
    <w:rsid w:val="009511CB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9511CB"/>
  </w:style>
  <w:style w:type="paragraph" w:customStyle="1" w:styleId="inserttext">
    <w:name w:val="insert text"/>
    <w:basedOn w:val="a"/>
    <w:rsid w:val="009511CB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footer"/>
    <w:basedOn w:val="a"/>
    <w:link w:val="Char4"/>
    <w:rsid w:val="009511CB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5"/>
    <w:rsid w:val="009511CB"/>
    <w:rPr>
      <w:rFonts w:ascii="Calibri" w:eastAsia="MS Mincho" w:hAnsi="Calibri" w:cs="Calibri"/>
      <w:szCs w:val="24"/>
      <w:lang w:val="en-US" w:eastAsia="ja-JP"/>
    </w:rPr>
  </w:style>
  <w:style w:type="paragraph" w:styleId="af6">
    <w:name w:val="header"/>
    <w:basedOn w:val="a"/>
    <w:link w:val="Char5"/>
    <w:rsid w:val="009511C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6"/>
    <w:rsid w:val="009511CB"/>
    <w:rPr>
      <w:rFonts w:ascii="Calibri" w:eastAsia="Times New Roman" w:hAnsi="Calibri" w:cs="Calibri"/>
      <w:szCs w:val="24"/>
      <w:lang w:val="en-GB" w:eastAsia="zh-CN"/>
    </w:rPr>
  </w:style>
  <w:style w:type="paragraph" w:styleId="af7">
    <w:name w:val="Balloon Text"/>
    <w:basedOn w:val="a"/>
    <w:link w:val="Char10"/>
    <w:rsid w:val="009511CB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7"/>
    <w:rsid w:val="009511C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8">
    <w:name w:val="annotation text"/>
    <w:basedOn w:val="a"/>
    <w:link w:val="Char11"/>
    <w:rsid w:val="009511C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8"/>
    <w:rsid w:val="009511CB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9">
    <w:name w:val="annotation subject"/>
    <w:basedOn w:val="af8"/>
    <w:next w:val="af8"/>
    <w:link w:val="Char12"/>
    <w:rsid w:val="009511CB"/>
    <w:rPr>
      <w:b/>
      <w:bCs/>
    </w:rPr>
  </w:style>
  <w:style w:type="character" w:customStyle="1" w:styleId="Char12">
    <w:name w:val="Θέμα σχολίου Char1"/>
    <w:basedOn w:val="Char11"/>
    <w:link w:val="af9"/>
    <w:rsid w:val="009511CB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a">
    <w:name w:val="Revision"/>
    <w:rsid w:val="00951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9511CB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b">
    <w:name w:val="List Paragraph"/>
    <w:basedOn w:val="a"/>
    <w:uiPriority w:val="34"/>
    <w:qFormat/>
    <w:rsid w:val="009511CB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c">
    <w:name w:val="footnote text"/>
    <w:basedOn w:val="a"/>
    <w:link w:val="Char6"/>
    <w:rsid w:val="009511CB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c"/>
    <w:rsid w:val="009511CB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9511CB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9511CB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9511CB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9511CB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uiPriority w:val="39"/>
    <w:rsid w:val="009511CB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uiPriority w:val="39"/>
    <w:rsid w:val="009511CB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uiPriority w:val="39"/>
    <w:rsid w:val="009511CB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uiPriority w:val="39"/>
    <w:rsid w:val="009511CB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uiPriority w:val="39"/>
    <w:rsid w:val="009511CB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9511C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511CB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sid w:val="009511C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d"/>
    <w:rsid w:val="009511CB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511C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9511C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">
    <w:name w:val="Body Text Indent"/>
    <w:basedOn w:val="a"/>
    <w:link w:val="Char8"/>
    <w:rsid w:val="009511CB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"/>
    <w:rsid w:val="009511CB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9511CB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c"/>
    <w:rsid w:val="009511CB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951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9511C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511CB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9511CB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9511CB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0">
    <w:name w:val="No Spacing"/>
    <w:qFormat/>
    <w:rsid w:val="009511C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1">
    <w:name w:val="Περιεχόμενα πίνακα"/>
    <w:basedOn w:val="a"/>
    <w:rsid w:val="009511CB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Επικεφαλίδα πίνακα"/>
    <w:basedOn w:val="aff1"/>
    <w:rsid w:val="009511C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511CB"/>
  </w:style>
  <w:style w:type="paragraph" w:customStyle="1" w:styleId="Standard">
    <w:name w:val="Standard"/>
    <w:rsid w:val="009511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511CB"/>
    <w:pPr>
      <w:spacing w:after="120"/>
    </w:pPr>
  </w:style>
  <w:style w:type="paragraph" w:customStyle="1" w:styleId="Footnote">
    <w:name w:val="Footnote"/>
    <w:basedOn w:val="Standard"/>
    <w:rsid w:val="009511CB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9511C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9511CB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9511CB"/>
  </w:style>
  <w:style w:type="paragraph" w:customStyle="1" w:styleId="17">
    <w:name w:val="Κείμενο πλαισίου1"/>
    <w:basedOn w:val="a"/>
    <w:rsid w:val="009511C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9511C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9511CB"/>
    <w:rPr>
      <w:b/>
      <w:bCs/>
    </w:rPr>
  </w:style>
  <w:style w:type="paragraph" w:customStyle="1" w:styleId="-HTML1">
    <w:name w:val="Προ-διαμορφωμένο HTML1"/>
    <w:basedOn w:val="a"/>
    <w:rsid w:val="00951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9511CB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9511CB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3"/>
    <w:rsid w:val="009511CB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9511C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1">
    <w:name w:val="para-1"/>
    <w:basedOn w:val="a"/>
    <w:rsid w:val="009511CB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customStyle="1" w:styleId="210">
    <w:name w:val="Σώμα κείμενου 21"/>
    <w:basedOn w:val="a"/>
    <w:rsid w:val="009511C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character" w:customStyle="1" w:styleId="aff4">
    <w:name w:val="Ανεπίλυτη αναφορά"/>
    <w:uiPriority w:val="99"/>
    <w:semiHidden/>
    <w:unhideWhenUsed/>
    <w:rsid w:val="009511CB"/>
    <w:rPr>
      <w:color w:val="605E5C"/>
      <w:shd w:val="clear" w:color="auto" w:fill="E1DFDD"/>
    </w:rPr>
  </w:style>
  <w:style w:type="table" w:customStyle="1" w:styleId="TableGrid">
    <w:name w:val="TableGrid"/>
    <w:rsid w:val="009511CB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511C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"/>
    <w:qFormat/>
    <w:rsid w:val="009511C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9511CB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9511CB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511CB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11CB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9511C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9511CB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9511CB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511CB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9511CB"/>
  </w:style>
  <w:style w:type="character" w:customStyle="1" w:styleId="WW8Num1z0">
    <w:name w:val="WW8Num1z0"/>
    <w:rsid w:val="009511CB"/>
  </w:style>
  <w:style w:type="character" w:customStyle="1" w:styleId="WW8Num1z1">
    <w:name w:val="WW8Num1z1"/>
    <w:rsid w:val="009511CB"/>
  </w:style>
  <w:style w:type="character" w:customStyle="1" w:styleId="WW8Num1z2">
    <w:name w:val="WW8Num1z2"/>
    <w:rsid w:val="009511CB"/>
  </w:style>
  <w:style w:type="character" w:customStyle="1" w:styleId="WW8Num1z3">
    <w:name w:val="WW8Num1z3"/>
    <w:rsid w:val="009511CB"/>
  </w:style>
  <w:style w:type="character" w:customStyle="1" w:styleId="WW8Num1z4">
    <w:name w:val="WW8Num1z4"/>
    <w:rsid w:val="009511C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511CB"/>
  </w:style>
  <w:style w:type="character" w:customStyle="1" w:styleId="WW8Num1z6">
    <w:name w:val="WW8Num1z6"/>
    <w:rsid w:val="009511CB"/>
  </w:style>
  <w:style w:type="character" w:customStyle="1" w:styleId="WW8Num1z7">
    <w:name w:val="WW8Num1z7"/>
    <w:rsid w:val="009511CB"/>
  </w:style>
  <w:style w:type="character" w:customStyle="1" w:styleId="WW8Num1z8">
    <w:name w:val="WW8Num1z8"/>
    <w:rsid w:val="009511CB"/>
  </w:style>
  <w:style w:type="character" w:customStyle="1" w:styleId="WW8Num2z0">
    <w:name w:val="WW8Num2z0"/>
    <w:rsid w:val="009511CB"/>
    <w:rPr>
      <w:rFonts w:ascii="Symbol" w:hAnsi="Symbol" w:cs="Symbol"/>
      <w:lang w:val="el-GR"/>
    </w:rPr>
  </w:style>
  <w:style w:type="character" w:customStyle="1" w:styleId="WW8Num3z0">
    <w:name w:val="WW8Num3z0"/>
    <w:rsid w:val="009511CB"/>
    <w:rPr>
      <w:lang w:val="el-GR"/>
    </w:rPr>
  </w:style>
  <w:style w:type="character" w:customStyle="1" w:styleId="WW8Num4z0">
    <w:name w:val="WW8Num4z0"/>
    <w:rsid w:val="009511C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511CB"/>
    <w:rPr>
      <w:lang w:val="el-GR"/>
    </w:rPr>
  </w:style>
  <w:style w:type="character" w:customStyle="1" w:styleId="WW8Num6z0">
    <w:name w:val="WW8Num6z0"/>
    <w:rsid w:val="009511CB"/>
    <w:rPr>
      <w:b/>
      <w:bCs/>
      <w:szCs w:val="22"/>
      <w:lang w:val="el-GR"/>
    </w:rPr>
  </w:style>
  <w:style w:type="character" w:customStyle="1" w:styleId="WW8Num6z1">
    <w:name w:val="WW8Num6z1"/>
    <w:rsid w:val="009511CB"/>
  </w:style>
  <w:style w:type="character" w:customStyle="1" w:styleId="WW8Num6z2">
    <w:name w:val="WW8Num6z2"/>
    <w:rsid w:val="009511CB"/>
  </w:style>
  <w:style w:type="character" w:customStyle="1" w:styleId="WW8Num6z3">
    <w:name w:val="WW8Num6z3"/>
    <w:rsid w:val="009511CB"/>
  </w:style>
  <w:style w:type="character" w:customStyle="1" w:styleId="WW8Num6z4">
    <w:name w:val="WW8Num6z4"/>
    <w:rsid w:val="009511CB"/>
  </w:style>
  <w:style w:type="character" w:customStyle="1" w:styleId="WW8Num6z5">
    <w:name w:val="WW8Num6z5"/>
    <w:rsid w:val="009511CB"/>
  </w:style>
  <w:style w:type="character" w:customStyle="1" w:styleId="WW8Num6z6">
    <w:name w:val="WW8Num6z6"/>
    <w:rsid w:val="009511CB"/>
  </w:style>
  <w:style w:type="character" w:customStyle="1" w:styleId="WW8Num6z7">
    <w:name w:val="WW8Num6z7"/>
    <w:rsid w:val="009511CB"/>
  </w:style>
  <w:style w:type="character" w:customStyle="1" w:styleId="WW8Num6z8">
    <w:name w:val="WW8Num6z8"/>
    <w:rsid w:val="009511CB"/>
  </w:style>
  <w:style w:type="character" w:customStyle="1" w:styleId="WW8Num7z0">
    <w:name w:val="WW8Num7z0"/>
    <w:rsid w:val="009511CB"/>
    <w:rPr>
      <w:b/>
      <w:bCs/>
      <w:szCs w:val="22"/>
      <w:lang w:val="el-GR"/>
    </w:rPr>
  </w:style>
  <w:style w:type="character" w:customStyle="1" w:styleId="WW8Num7z1">
    <w:name w:val="WW8Num7z1"/>
    <w:rsid w:val="009511CB"/>
    <w:rPr>
      <w:rFonts w:eastAsia="Calibri"/>
      <w:lang w:val="el-GR"/>
    </w:rPr>
  </w:style>
  <w:style w:type="character" w:customStyle="1" w:styleId="WW8Num7z2">
    <w:name w:val="WW8Num7z2"/>
    <w:rsid w:val="009511CB"/>
  </w:style>
  <w:style w:type="character" w:customStyle="1" w:styleId="WW8Num7z3">
    <w:name w:val="WW8Num7z3"/>
    <w:rsid w:val="009511CB"/>
  </w:style>
  <w:style w:type="character" w:customStyle="1" w:styleId="WW8Num7z4">
    <w:name w:val="WW8Num7z4"/>
    <w:rsid w:val="009511CB"/>
  </w:style>
  <w:style w:type="character" w:customStyle="1" w:styleId="WW8Num7z5">
    <w:name w:val="WW8Num7z5"/>
    <w:rsid w:val="009511CB"/>
  </w:style>
  <w:style w:type="character" w:customStyle="1" w:styleId="WW8Num7z6">
    <w:name w:val="WW8Num7z6"/>
    <w:rsid w:val="009511CB"/>
  </w:style>
  <w:style w:type="character" w:customStyle="1" w:styleId="WW8Num7z7">
    <w:name w:val="WW8Num7z7"/>
    <w:rsid w:val="009511CB"/>
  </w:style>
  <w:style w:type="character" w:customStyle="1" w:styleId="WW8Num7z8">
    <w:name w:val="WW8Num7z8"/>
    <w:rsid w:val="009511CB"/>
  </w:style>
  <w:style w:type="character" w:customStyle="1" w:styleId="WW8Num8z0">
    <w:name w:val="WW8Num8z0"/>
    <w:rsid w:val="009511CB"/>
    <w:rPr>
      <w:rFonts w:ascii="Symbol" w:hAnsi="Symbol" w:cs="OpenSymbol"/>
      <w:color w:val="5B9BD5"/>
    </w:rPr>
  </w:style>
  <w:style w:type="character" w:customStyle="1" w:styleId="WW8Num9z0">
    <w:name w:val="WW8Num9z0"/>
    <w:rsid w:val="009511C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511C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9511CB"/>
  </w:style>
  <w:style w:type="character" w:customStyle="1" w:styleId="WW8Num10z2">
    <w:name w:val="WW8Num10z2"/>
    <w:rsid w:val="009511CB"/>
  </w:style>
  <w:style w:type="character" w:customStyle="1" w:styleId="WW8Num10z3">
    <w:name w:val="WW8Num10z3"/>
    <w:rsid w:val="009511CB"/>
  </w:style>
  <w:style w:type="character" w:customStyle="1" w:styleId="WW8Num10z4">
    <w:name w:val="WW8Num10z4"/>
    <w:rsid w:val="009511CB"/>
  </w:style>
  <w:style w:type="character" w:customStyle="1" w:styleId="WW8Num10z5">
    <w:name w:val="WW8Num10z5"/>
    <w:rsid w:val="009511CB"/>
  </w:style>
  <w:style w:type="character" w:customStyle="1" w:styleId="WW8Num10z6">
    <w:name w:val="WW8Num10z6"/>
    <w:rsid w:val="009511CB"/>
  </w:style>
  <w:style w:type="character" w:customStyle="1" w:styleId="WW8Num10z7">
    <w:name w:val="WW8Num10z7"/>
    <w:rsid w:val="009511CB"/>
  </w:style>
  <w:style w:type="character" w:customStyle="1" w:styleId="WW8Num10z8">
    <w:name w:val="WW8Num10z8"/>
    <w:rsid w:val="009511CB"/>
  </w:style>
  <w:style w:type="character" w:customStyle="1" w:styleId="WW8Num8z1">
    <w:name w:val="WW8Num8z1"/>
    <w:rsid w:val="009511CB"/>
    <w:rPr>
      <w:rFonts w:eastAsia="Calibri"/>
      <w:lang w:val="el-GR"/>
    </w:rPr>
  </w:style>
  <w:style w:type="character" w:customStyle="1" w:styleId="WW8Num8z2">
    <w:name w:val="WW8Num8z2"/>
    <w:rsid w:val="009511CB"/>
  </w:style>
  <w:style w:type="character" w:customStyle="1" w:styleId="WW8Num8z3">
    <w:name w:val="WW8Num8z3"/>
    <w:rsid w:val="009511CB"/>
  </w:style>
  <w:style w:type="character" w:customStyle="1" w:styleId="WW8Num8z4">
    <w:name w:val="WW8Num8z4"/>
    <w:rsid w:val="009511CB"/>
  </w:style>
  <w:style w:type="character" w:customStyle="1" w:styleId="WW8Num8z5">
    <w:name w:val="WW8Num8z5"/>
    <w:rsid w:val="009511CB"/>
  </w:style>
  <w:style w:type="character" w:customStyle="1" w:styleId="WW8Num8z6">
    <w:name w:val="WW8Num8z6"/>
    <w:rsid w:val="009511CB"/>
  </w:style>
  <w:style w:type="character" w:customStyle="1" w:styleId="WW8Num8z7">
    <w:name w:val="WW8Num8z7"/>
    <w:rsid w:val="009511CB"/>
  </w:style>
  <w:style w:type="character" w:customStyle="1" w:styleId="WW8Num8z8">
    <w:name w:val="WW8Num8z8"/>
    <w:rsid w:val="009511CB"/>
  </w:style>
  <w:style w:type="character" w:customStyle="1" w:styleId="WW8Num11z0">
    <w:name w:val="WW8Num11z0"/>
    <w:rsid w:val="009511C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9511CB"/>
  </w:style>
  <w:style w:type="character" w:customStyle="1" w:styleId="WW8Num11z2">
    <w:name w:val="WW8Num11z2"/>
    <w:rsid w:val="009511CB"/>
  </w:style>
  <w:style w:type="character" w:customStyle="1" w:styleId="WW8Num11z3">
    <w:name w:val="WW8Num11z3"/>
    <w:rsid w:val="009511CB"/>
  </w:style>
  <w:style w:type="character" w:customStyle="1" w:styleId="WW8Num11z4">
    <w:name w:val="WW8Num11z4"/>
    <w:rsid w:val="009511CB"/>
  </w:style>
  <w:style w:type="character" w:customStyle="1" w:styleId="WW8Num11z5">
    <w:name w:val="WW8Num11z5"/>
    <w:rsid w:val="009511CB"/>
  </w:style>
  <w:style w:type="character" w:customStyle="1" w:styleId="WW8Num11z6">
    <w:name w:val="WW8Num11z6"/>
    <w:rsid w:val="009511CB"/>
  </w:style>
  <w:style w:type="character" w:customStyle="1" w:styleId="WW8Num11z7">
    <w:name w:val="WW8Num11z7"/>
    <w:rsid w:val="009511CB"/>
  </w:style>
  <w:style w:type="character" w:customStyle="1" w:styleId="WW8Num11z8">
    <w:name w:val="WW8Num11z8"/>
    <w:rsid w:val="009511CB"/>
  </w:style>
  <w:style w:type="character" w:customStyle="1" w:styleId="40">
    <w:name w:val="Προεπιλεγμένη γραμματοσειρά4"/>
    <w:rsid w:val="009511CB"/>
  </w:style>
  <w:style w:type="character" w:customStyle="1" w:styleId="WW8Num2z1">
    <w:name w:val="WW8Num2z1"/>
    <w:rsid w:val="009511CB"/>
  </w:style>
  <w:style w:type="character" w:customStyle="1" w:styleId="WW8Num2z2">
    <w:name w:val="WW8Num2z2"/>
    <w:rsid w:val="009511CB"/>
  </w:style>
  <w:style w:type="character" w:customStyle="1" w:styleId="WW8Num2z3">
    <w:name w:val="WW8Num2z3"/>
    <w:rsid w:val="009511CB"/>
  </w:style>
  <w:style w:type="character" w:customStyle="1" w:styleId="WW8Num2z4">
    <w:name w:val="WW8Num2z4"/>
    <w:rsid w:val="009511C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511CB"/>
  </w:style>
  <w:style w:type="character" w:customStyle="1" w:styleId="WW8Num2z6">
    <w:name w:val="WW8Num2z6"/>
    <w:rsid w:val="009511CB"/>
  </w:style>
  <w:style w:type="character" w:customStyle="1" w:styleId="WW8Num2z7">
    <w:name w:val="WW8Num2z7"/>
    <w:rsid w:val="009511CB"/>
  </w:style>
  <w:style w:type="character" w:customStyle="1" w:styleId="WW8Num2z8">
    <w:name w:val="WW8Num2z8"/>
    <w:rsid w:val="009511CB"/>
  </w:style>
  <w:style w:type="character" w:customStyle="1" w:styleId="WW8Num9z1">
    <w:name w:val="WW8Num9z1"/>
    <w:rsid w:val="009511CB"/>
    <w:rPr>
      <w:rFonts w:eastAsia="Calibri"/>
      <w:lang w:val="el-GR"/>
    </w:rPr>
  </w:style>
  <w:style w:type="character" w:customStyle="1" w:styleId="WW8Num9z2">
    <w:name w:val="WW8Num9z2"/>
    <w:rsid w:val="009511CB"/>
  </w:style>
  <w:style w:type="character" w:customStyle="1" w:styleId="WW8Num9z3">
    <w:name w:val="WW8Num9z3"/>
    <w:rsid w:val="009511CB"/>
  </w:style>
  <w:style w:type="character" w:customStyle="1" w:styleId="WW8Num9z4">
    <w:name w:val="WW8Num9z4"/>
    <w:rsid w:val="009511CB"/>
  </w:style>
  <w:style w:type="character" w:customStyle="1" w:styleId="WW8Num9z5">
    <w:name w:val="WW8Num9z5"/>
    <w:rsid w:val="009511CB"/>
  </w:style>
  <w:style w:type="character" w:customStyle="1" w:styleId="WW8Num9z6">
    <w:name w:val="WW8Num9z6"/>
    <w:rsid w:val="009511CB"/>
  </w:style>
  <w:style w:type="character" w:customStyle="1" w:styleId="WW8Num9z7">
    <w:name w:val="WW8Num9z7"/>
    <w:rsid w:val="009511CB"/>
  </w:style>
  <w:style w:type="character" w:customStyle="1" w:styleId="WW8Num9z8">
    <w:name w:val="WW8Num9z8"/>
    <w:rsid w:val="009511CB"/>
  </w:style>
  <w:style w:type="character" w:customStyle="1" w:styleId="WW-DefaultParagraphFont">
    <w:name w:val="WW-Default Paragraph Font"/>
    <w:rsid w:val="009511CB"/>
  </w:style>
  <w:style w:type="character" w:customStyle="1" w:styleId="WW8Num12z0">
    <w:name w:val="WW8Num12z0"/>
    <w:rsid w:val="009511CB"/>
    <w:rPr>
      <w:rFonts w:ascii="Symbol" w:hAnsi="Symbol" w:cs="Symbol"/>
    </w:rPr>
  </w:style>
  <w:style w:type="character" w:customStyle="1" w:styleId="WW8Num12z1">
    <w:name w:val="WW8Num12z1"/>
    <w:rsid w:val="009511CB"/>
    <w:rPr>
      <w:rFonts w:ascii="Courier New" w:hAnsi="Courier New" w:cs="Courier New"/>
    </w:rPr>
  </w:style>
  <w:style w:type="character" w:customStyle="1" w:styleId="WW8Num12z2">
    <w:name w:val="WW8Num12z2"/>
    <w:rsid w:val="009511CB"/>
    <w:rPr>
      <w:rFonts w:ascii="Wingdings" w:hAnsi="Wingdings" w:cs="Wingdings"/>
    </w:rPr>
  </w:style>
  <w:style w:type="character" w:customStyle="1" w:styleId="WW-DefaultParagraphFont1">
    <w:name w:val="WW-Default Paragraph Font1"/>
    <w:rsid w:val="009511CB"/>
  </w:style>
  <w:style w:type="character" w:customStyle="1" w:styleId="WW-DefaultParagraphFont11">
    <w:name w:val="WW-Default Paragraph Font11"/>
    <w:rsid w:val="009511CB"/>
  </w:style>
  <w:style w:type="character" w:customStyle="1" w:styleId="WW-DefaultParagraphFont111">
    <w:name w:val="WW-Default Paragraph Font111"/>
    <w:rsid w:val="009511CB"/>
  </w:style>
  <w:style w:type="character" w:customStyle="1" w:styleId="30">
    <w:name w:val="Προεπιλεγμένη γραμματοσειρά3"/>
    <w:rsid w:val="009511CB"/>
  </w:style>
  <w:style w:type="character" w:customStyle="1" w:styleId="WW-DefaultParagraphFont1111">
    <w:name w:val="WW-Default Paragraph Font1111"/>
    <w:rsid w:val="009511CB"/>
  </w:style>
  <w:style w:type="character" w:customStyle="1" w:styleId="DefaultParagraphFont2">
    <w:name w:val="Default Paragraph Font2"/>
    <w:rsid w:val="009511CB"/>
  </w:style>
  <w:style w:type="character" w:customStyle="1" w:styleId="WW8Num12z3">
    <w:name w:val="WW8Num12z3"/>
    <w:rsid w:val="009511CB"/>
  </w:style>
  <w:style w:type="character" w:customStyle="1" w:styleId="WW8Num12z4">
    <w:name w:val="WW8Num12z4"/>
    <w:rsid w:val="009511CB"/>
  </w:style>
  <w:style w:type="character" w:customStyle="1" w:styleId="WW8Num12z5">
    <w:name w:val="WW8Num12z5"/>
    <w:rsid w:val="009511CB"/>
  </w:style>
  <w:style w:type="character" w:customStyle="1" w:styleId="WW8Num12z6">
    <w:name w:val="WW8Num12z6"/>
    <w:rsid w:val="009511CB"/>
  </w:style>
  <w:style w:type="character" w:customStyle="1" w:styleId="WW8Num12z7">
    <w:name w:val="WW8Num12z7"/>
    <w:rsid w:val="009511CB"/>
  </w:style>
  <w:style w:type="character" w:customStyle="1" w:styleId="WW8Num12z8">
    <w:name w:val="WW8Num12z8"/>
    <w:rsid w:val="009511CB"/>
  </w:style>
  <w:style w:type="character" w:customStyle="1" w:styleId="WW8Num13z0">
    <w:name w:val="WW8Num13z0"/>
    <w:rsid w:val="009511CB"/>
    <w:rPr>
      <w:rFonts w:ascii="Symbol" w:hAnsi="Symbol" w:cs="OpenSymbol"/>
    </w:rPr>
  </w:style>
  <w:style w:type="character" w:customStyle="1" w:styleId="WW-DefaultParagraphFont11111">
    <w:name w:val="WW-Default Paragraph Font11111"/>
    <w:rsid w:val="009511CB"/>
  </w:style>
  <w:style w:type="character" w:customStyle="1" w:styleId="WW8Num13z1">
    <w:name w:val="WW8Num13z1"/>
    <w:rsid w:val="009511CB"/>
    <w:rPr>
      <w:rFonts w:eastAsia="Calibri"/>
      <w:lang w:val="el-GR"/>
    </w:rPr>
  </w:style>
  <w:style w:type="character" w:customStyle="1" w:styleId="WW8Num13z2">
    <w:name w:val="WW8Num13z2"/>
    <w:rsid w:val="009511CB"/>
  </w:style>
  <w:style w:type="character" w:customStyle="1" w:styleId="WW8Num13z3">
    <w:name w:val="WW8Num13z3"/>
    <w:rsid w:val="009511CB"/>
  </w:style>
  <w:style w:type="character" w:customStyle="1" w:styleId="WW8Num13z4">
    <w:name w:val="WW8Num13z4"/>
    <w:rsid w:val="009511CB"/>
  </w:style>
  <w:style w:type="character" w:customStyle="1" w:styleId="WW8Num13z5">
    <w:name w:val="WW8Num13z5"/>
    <w:rsid w:val="009511CB"/>
  </w:style>
  <w:style w:type="character" w:customStyle="1" w:styleId="WW8Num13z6">
    <w:name w:val="WW8Num13z6"/>
    <w:rsid w:val="009511CB"/>
  </w:style>
  <w:style w:type="character" w:customStyle="1" w:styleId="WW8Num13z7">
    <w:name w:val="WW8Num13z7"/>
    <w:rsid w:val="009511CB"/>
  </w:style>
  <w:style w:type="character" w:customStyle="1" w:styleId="WW8Num13z8">
    <w:name w:val="WW8Num13z8"/>
    <w:rsid w:val="009511CB"/>
  </w:style>
  <w:style w:type="character" w:customStyle="1" w:styleId="WW8Num14z0">
    <w:name w:val="WW8Num14z0"/>
    <w:rsid w:val="009511CB"/>
    <w:rPr>
      <w:rFonts w:ascii="Symbol" w:hAnsi="Symbol" w:cs="OpenSymbol"/>
    </w:rPr>
  </w:style>
  <w:style w:type="character" w:customStyle="1" w:styleId="WW8Num14z1">
    <w:name w:val="WW8Num14z1"/>
    <w:rsid w:val="009511CB"/>
  </w:style>
  <w:style w:type="character" w:customStyle="1" w:styleId="WW8Num14z2">
    <w:name w:val="WW8Num14z2"/>
    <w:rsid w:val="009511CB"/>
  </w:style>
  <w:style w:type="character" w:customStyle="1" w:styleId="WW8Num14z3">
    <w:name w:val="WW8Num14z3"/>
    <w:rsid w:val="009511CB"/>
  </w:style>
  <w:style w:type="character" w:customStyle="1" w:styleId="WW8Num14z4">
    <w:name w:val="WW8Num14z4"/>
    <w:rsid w:val="009511CB"/>
  </w:style>
  <w:style w:type="character" w:customStyle="1" w:styleId="WW8Num14z5">
    <w:name w:val="WW8Num14z5"/>
    <w:rsid w:val="009511CB"/>
  </w:style>
  <w:style w:type="character" w:customStyle="1" w:styleId="WW8Num14z6">
    <w:name w:val="WW8Num14z6"/>
    <w:rsid w:val="009511CB"/>
  </w:style>
  <w:style w:type="character" w:customStyle="1" w:styleId="WW8Num14z7">
    <w:name w:val="WW8Num14z7"/>
    <w:rsid w:val="009511CB"/>
  </w:style>
  <w:style w:type="character" w:customStyle="1" w:styleId="WW8Num14z8">
    <w:name w:val="WW8Num14z8"/>
    <w:rsid w:val="009511CB"/>
  </w:style>
  <w:style w:type="character" w:customStyle="1" w:styleId="WW8Num15z0">
    <w:name w:val="WW8Num15z0"/>
    <w:rsid w:val="009511CB"/>
  </w:style>
  <w:style w:type="character" w:customStyle="1" w:styleId="WW8Num15z1">
    <w:name w:val="WW8Num15z1"/>
    <w:rsid w:val="009511CB"/>
  </w:style>
  <w:style w:type="character" w:customStyle="1" w:styleId="WW8Num15z2">
    <w:name w:val="WW8Num15z2"/>
    <w:rsid w:val="009511CB"/>
  </w:style>
  <w:style w:type="character" w:customStyle="1" w:styleId="WW8Num15z3">
    <w:name w:val="WW8Num15z3"/>
    <w:rsid w:val="009511CB"/>
  </w:style>
  <w:style w:type="character" w:customStyle="1" w:styleId="WW8Num15z4">
    <w:name w:val="WW8Num15z4"/>
    <w:rsid w:val="009511CB"/>
  </w:style>
  <w:style w:type="character" w:customStyle="1" w:styleId="WW8Num15z5">
    <w:name w:val="WW8Num15z5"/>
    <w:rsid w:val="009511CB"/>
  </w:style>
  <w:style w:type="character" w:customStyle="1" w:styleId="WW8Num15z6">
    <w:name w:val="WW8Num15z6"/>
    <w:rsid w:val="009511CB"/>
  </w:style>
  <w:style w:type="character" w:customStyle="1" w:styleId="WW8Num15z7">
    <w:name w:val="WW8Num15z7"/>
    <w:rsid w:val="009511CB"/>
  </w:style>
  <w:style w:type="character" w:customStyle="1" w:styleId="WW8Num15z8">
    <w:name w:val="WW8Num15z8"/>
    <w:rsid w:val="009511CB"/>
  </w:style>
  <w:style w:type="character" w:customStyle="1" w:styleId="WW8Num16z0">
    <w:name w:val="WW8Num16z0"/>
    <w:rsid w:val="009511CB"/>
  </w:style>
  <w:style w:type="character" w:customStyle="1" w:styleId="WW8Num16z1">
    <w:name w:val="WW8Num16z1"/>
    <w:rsid w:val="009511CB"/>
  </w:style>
  <w:style w:type="character" w:customStyle="1" w:styleId="WW8Num16z2">
    <w:name w:val="WW8Num16z2"/>
    <w:rsid w:val="009511CB"/>
  </w:style>
  <w:style w:type="character" w:customStyle="1" w:styleId="WW8Num16z3">
    <w:name w:val="WW8Num16z3"/>
    <w:rsid w:val="009511CB"/>
  </w:style>
  <w:style w:type="character" w:customStyle="1" w:styleId="WW8Num16z4">
    <w:name w:val="WW8Num16z4"/>
    <w:rsid w:val="009511CB"/>
  </w:style>
  <w:style w:type="character" w:customStyle="1" w:styleId="WW8Num16z5">
    <w:name w:val="WW8Num16z5"/>
    <w:rsid w:val="009511CB"/>
  </w:style>
  <w:style w:type="character" w:customStyle="1" w:styleId="WW8Num16z6">
    <w:name w:val="WW8Num16z6"/>
    <w:rsid w:val="009511CB"/>
  </w:style>
  <w:style w:type="character" w:customStyle="1" w:styleId="WW8Num16z7">
    <w:name w:val="WW8Num16z7"/>
    <w:rsid w:val="009511CB"/>
  </w:style>
  <w:style w:type="character" w:customStyle="1" w:styleId="WW8Num16z8">
    <w:name w:val="WW8Num16z8"/>
    <w:rsid w:val="009511CB"/>
  </w:style>
  <w:style w:type="character" w:customStyle="1" w:styleId="WW-DefaultParagraphFont111111">
    <w:name w:val="WW-Default Paragraph Font111111"/>
    <w:rsid w:val="009511CB"/>
  </w:style>
  <w:style w:type="character" w:customStyle="1" w:styleId="WW-DefaultParagraphFont1111111">
    <w:name w:val="WW-Default Paragraph Font1111111"/>
    <w:rsid w:val="009511CB"/>
  </w:style>
  <w:style w:type="character" w:customStyle="1" w:styleId="WW-DefaultParagraphFont11111111">
    <w:name w:val="WW-Default Paragraph Font11111111"/>
    <w:rsid w:val="009511CB"/>
  </w:style>
  <w:style w:type="character" w:customStyle="1" w:styleId="WW-DefaultParagraphFont111111111">
    <w:name w:val="WW-Default Paragraph Font111111111"/>
    <w:rsid w:val="009511CB"/>
  </w:style>
  <w:style w:type="character" w:customStyle="1" w:styleId="WW-DefaultParagraphFont1111111111">
    <w:name w:val="WW-Default Paragraph Font1111111111"/>
    <w:rsid w:val="009511CB"/>
  </w:style>
  <w:style w:type="character" w:customStyle="1" w:styleId="WW8Num17z0">
    <w:name w:val="WW8Num17z0"/>
    <w:rsid w:val="009511CB"/>
  </w:style>
  <w:style w:type="character" w:customStyle="1" w:styleId="WW8Num17z1">
    <w:name w:val="WW8Num17z1"/>
    <w:rsid w:val="009511CB"/>
  </w:style>
  <w:style w:type="character" w:customStyle="1" w:styleId="WW8Num17z2">
    <w:name w:val="WW8Num17z2"/>
    <w:rsid w:val="009511CB"/>
  </w:style>
  <w:style w:type="character" w:customStyle="1" w:styleId="WW8Num17z3">
    <w:name w:val="WW8Num17z3"/>
    <w:rsid w:val="009511CB"/>
  </w:style>
  <w:style w:type="character" w:customStyle="1" w:styleId="WW8Num17z4">
    <w:name w:val="WW8Num17z4"/>
    <w:rsid w:val="009511CB"/>
  </w:style>
  <w:style w:type="character" w:customStyle="1" w:styleId="WW8Num17z5">
    <w:name w:val="WW8Num17z5"/>
    <w:rsid w:val="009511CB"/>
  </w:style>
  <w:style w:type="character" w:customStyle="1" w:styleId="WW8Num17z6">
    <w:name w:val="WW8Num17z6"/>
    <w:rsid w:val="009511CB"/>
  </w:style>
  <w:style w:type="character" w:customStyle="1" w:styleId="WW8Num17z7">
    <w:name w:val="WW8Num17z7"/>
    <w:rsid w:val="009511CB"/>
  </w:style>
  <w:style w:type="character" w:customStyle="1" w:styleId="WW8Num17z8">
    <w:name w:val="WW8Num17z8"/>
    <w:rsid w:val="009511CB"/>
  </w:style>
  <w:style w:type="character" w:customStyle="1" w:styleId="WW8Num18z0">
    <w:name w:val="WW8Num18z0"/>
    <w:rsid w:val="009511CB"/>
  </w:style>
  <w:style w:type="character" w:customStyle="1" w:styleId="WW8Num18z1">
    <w:name w:val="WW8Num18z1"/>
    <w:rsid w:val="009511CB"/>
  </w:style>
  <w:style w:type="character" w:customStyle="1" w:styleId="WW8Num18z2">
    <w:name w:val="WW8Num18z2"/>
    <w:rsid w:val="009511CB"/>
  </w:style>
  <w:style w:type="character" w:customStyle="1" w:styleId="WW8Num18z3">
    <w:name w:val="WW8Num18z3"/>
    <w:rsid w:val="009511CB"/>
  </w:style>
  <w:style w:type="character" w:customStyle="1" w:styleId="WW8Num18z4">
    <w:name w:val="WW8Num18z4"/>
    <w:rsid w:val="009511CB"/>
  </w:style>
  <w:style w:type="character" w:customStyle="1" w:styleId="WW8Num18z5">
    <w:name w:val="WW8Num18z5"/>
    <w:rsid w:val="009511CB"/>
  </w:style>
  <w:style w:type="character" w:customStyle="1" w:styleId="WW8Num18z6">
    <w:name w:val="WW8Num18z6"/>
    <w:rsid w:val="009511CB"/>
  </w:style>
  <w:style w:type="character" w:customStyle="1" w:styleId="WW8Num18z7">
    <w:name w:val="WW8Num18z7"/>
    <w:rsid w:val="009511CB"/>
  </w:style>
  <w:style w:type="character" w:customStyle="1" w:styleId="WW8Num18z8">
    <w:name w:val="WW8Num18z8"/>
    <w:rsid w:val="009511CB"/>
  </w:style>
  <w:style w:type="character" w:customStyle="1" w:styleId="WW8Num3z1">
    <w:name w:val="WW8Num3z1"/>
    <w:rsid w:val="009511CB"/>
  </w:style>
  <w:style w:type="character" w:customStyle="1" w:styleId="WW8Num3z2">
    <w:name w:val="WW8Num3z2"/>
    <w:rsid w:val="009511CB"/>
  </w:style>
  <w:style w:type="character" w:customStyle="1" w:styleId="WW8Num3z3">
    <w:name w:val="WW8Num3z3"/>
    <w:rsid w:val="009511CB"/>
  </w:style>
  <w:style w:type="character" w:customStyle="1" w:styleId="WW8Num3z4">
    <w:name w:val="WW8Num3z4"/>
    <w:rsid w:val="009511C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511CB"/>
  </w:style>
  <w:style w:type="character" w:customStyle="1" w:styleId="WW8Num3z6">
    <w:name w:val="WW8Num3z6"/>
    <w:rsid w:val="009511CB"/>
  </w:style>
  <w:style w:type="character" w:customStyle="1" w:styleId="WW8Num3z7">
    <w:name w:val="WW8Num3z7"/>
    <w:rsid w:val="009511CB"/>
  </w:style>
  <w:style w:type="character" w:customStyle="1" w:styleId="WW8Num3z8">
    <w:name w:val="WW8Num3z8"/>
    <w:rsid w:val="009511CB"/>
  </w:style>
  <w:style w:type="character" w:customStyle="1" w:styleId="WW-DefaultParagraphFont11111111111">
    <w:name w:val="WW-Default Paragraph Font11111111111"/>
    <w:rsid w:val="009511CB"/>
  </w:style>
  <w:style w:type="character" w:customStyle="1" w:styleId="WW-DefaultParagraphFont111111111111">
    <w:name w:val="WW-Default Paragraph Font111111111111"/>
    <w:rsid w:val="009511CB"/>
  </w:style>
  <w:style w:type="character" w:customStyle="1" w:styleId="WW-DefaultParagraphFont1111111111111">
    <w:name w:val="WW-Default Paragraph Font1111111111111"/>
    <w:rsid w:val="009511CB"/>
  </w:style>
  <w:style w:type="character" w:customStyle="1" w:styleId="WW-DefaultParagraphFont11111111111111">
    <w:name w:val="WW-Default Paragraph Font11111111111111"/>
    <w:rsid w:val="009511CB"/>
  </w:style>
  <w:style w:type="character" w:customStyle="1" w:styleId="20">
    <w:name w:val="Προεπιλεγμένη γραμματοσειρά2"/>
    <w:rsid w:val="009511CB"/>
  </w:style>
  <w:style w:type="character" w:customStyle="1" w:styleId="WW8Num19z0">
    <w:name w:val="WW8Num19z0"/>
    <w:rsid w:val="009511CB"/>
    <w:rPr>
      <w:rFonts w:ascii="Calibri" w:hAnsi="Calibri" w:cs="Calibri"/>
    </w:rPr>
  </w:style>
  <w:style w:type="character" w:customStyle="1" w:styleId="WW8Num19z1">
    <w:name w:val="WW8Num19z1"/>
    <w:rsid w:val="009511CB"/>
  </w:style>
  <w:style w:type="character" w:customStyle="1" w:styleId="WW8Num20z0">
    <w:name w:val="WW8Num20z0"/>
    <w:rsid w:val="009511CB"/>
    <w:rPr>
      <w:rFonts w:ascii="Calibri" w:eastAsia="Calibri" w:hAnsi="Calibri" w:cs="Times New Roman"/>
    </w:rPr>
  </w:style>
  <w:style w:type="character" w:customStyle="1" w:styleId="WW8Num20z1">
    <w:name w:val="WW8Num20z1"/>
    <w:rsid w:val="009511CB"/>
    <w:rPr>
      <w:rFonts w:ascii="Courier New" w:hAnsi="Courier New" w:cs="Courier New"/>
    </w:rPr>
  </w:style>
  <w:style w:type="character" w:customStyle="1" w:styleId="WW8Num20z2">
    <w:name w:val="WW8Num20z2"/>
    <w:rsid w:val="009511CB"/>
    <w:rPr>
      <w:rFonts w:ascii="Wingdings" w:hAnsi="Wingdings" w:cs="Wingdings"/>
    </w:rPr>
  </w:style>
  <w:style w:type="character" w:customStyle="1" w:styleId="WW8Num20z3">
    <w:name w:val="WW8Num20z3"/>
    <w:rsid w:val="009511CB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9511CB"/>
  </w:style>
  <w:style w:type="character" w:customStyle="1" w:styleId="WW8Num19z2">
    <w:name w:val="WW8Num19z2"/>
    <w:rsid w:val="009511CB"/>
  </w:style>
  <w:style w:type="character" w:customStyle="1" w:styleId="WW8Num19z3">
    <w:name w:val="WW8Num19z3"/>
    <w:rsid w:val="009511CB"/>
  </w:style>
  <w:style w:type="character" w:customStyle="1" w:styleId="WW8Num19z4">
    <w:name w:val="WW8Num19z4"/>
    <w:rsid w:val="009511CB"/>
  </w:style>
  <w:style w:type="character" w:customStyle="1" w:styleId="WW8Num19z5">
    <w:name w:val="WW8Num19z5"/>
    <w:rsid w:val="009511CB"/>
  </w:style>
  <w:style w:type="character" w:customStyle="1" w:styleId="WW8Num19z6">
    <w:name w:val="WW8Num19z6"/>
    <w:rsid w:val="009511CB"/>
  </w:style>
  <w:style w:type="character" w:customStyle="1" w:styleId="WW8Num19z7">
    <w:name w:val="WW8Num19z7"/>
    <w:rsid w:val="009511CB"/>
  </w:style>
  <w:style w:type="character" w:customStyle="1" w:styleId="WW8Num19z8">
    <w:name w:val="WW8Num19z8"/>
    <w:rsid w:val="009511CB"/>
  </w:style>
  <w:style w:type="character" w:customStyle="1" w:styleId="WW8Num20z4">
    <w:name w:val="WW8Num20z4"/>
    <w:rsid w:val="009511CB"/>
  </w:style>
  <w:style w:type="character" w:customStyle="1" w:styleId="WW8Num20z5">
    <w:name w:val="WW8Num20z5"/>
    <w:rsid w:val="009511CB"/>
  </w:style>
  <w:style w:type="character" w:customStyle="1" w:styleId="WW8Num20z6">
    <w:name w:val="WW8Num20z6"/>
    <w:rsid w:val="009511CB"/>
  </w:style>
  <w:style w:type="character" w:customStyle="1" w:styleId="WW8Num20z7">
    <w:name w:val="WW8Num20z7"/>
    <w:rsid w:val="009511CB"/>
  </w:style>
  <w:style w:type="character" w:customStyle="1" w:styleId="WW8Num20z8">
    <w:name w:val="WW8Num20z8"/>
    <w:rsid w:val="009511CB"/>
  </w:style>
  <w:style w:type="character" w:customStyle="1" w:styleId="WW-DefaultParagraphFont1111111111111111">
    <w:name w:val="WW-Default Paragraph Font1111111111111111"/>
    <w:rsid w:val="009511CB"/>
  </w:style>
  <w:style w:type="character" w:customStyle="1" w:styleId="WW-DefaultParagraphFont11111111111111111">
    <w:name w:val="WW-Default Paragraph Font11111111111111111"/>
    <w:rsid w:val="009511CB"/>
  </w:style>
  <w:style w:type="character" w:customStyle="1" w:styleId="WW8Num21z0">
    <w:name w:val="WW8Num21z0"/>
    <w:rsid w:val="009511CB"/>
    <w:rPr>
      <w:rFonts w:ascii="Calibri" w:eastAsia="Times New Roman" w:hAnsi="Calibri" w:cs="Calibri"/>
    </w:rPr>
  </w:style>
  <w:style w:type="character" w:customStyle="1" w:styleId="WW8Num21z1">
    <w:name w:val="WW8Num21z1"/>
    <w:rsid w:val="009511CB"/>
    <w:rPr>
      <w:rFonts w:ascii="Courier New" w:hAnsi="Courier New" w:cs="Courier New"/>
    </w:rPr>
  </w:style>
  <w:style w:type="character" w:customStyle="1" w:styleId="WW8Num21z2">
    <w:name w:val="WW8Num21z2"/>
    <w:rsid w:val="009511CB"/>
    <w:rPr>
      <w:rFonts w:ascii="Wingdings" w:hAnsi="Wingdings" w:cs="Wingdings"/>
    </w:rPr>
  </w:style>
  <w:style w:type="character" w:customStyle="1" w:styleId="WW8Num21z3">
    <w:name w:val="WW8Num21z3"/>
    <w:rsid w:val="009511CB"/>
    <w:rPr>
      <w:rFonts w:ascii="Symbol" w:hAnsi="Symbol" w:cs="Symbol"/>
    </w:rPr>
  </w:style>
  <w:style w:type="character" w:customStyle="1" w:styleId="WW8Num22z0">
    <w:name w:val="WW8Num22z0"/>
    <w:rsid w:val="009511CB"/>
    <w:rPr>
      <w:rFonts w:ascii="Symbol" w:hAnsi="Symbol" w:cs="Symbol"/>
    </w:rPr>
  </w:style>
  <w:style w:type="character" w:customStyle="1" w:styleId="WW8Num22z1">
    <w:name w:val="WW8Num22z1"/>
    <w:rsid w:val="009511CB"/>
    <w:rPr>
      <w:rFonts w:ascii="Courier New" w:hAnsi="Courier New" w:cs="Courier New"/>
    </w:rPr>
  </w:style>
  <w:style w:type="character" w:customStyle="1" w:styleId="WW8Num22z2">
    <w:name w:val="WW8Num22z2"/>
    <w:rsid w:val="009511CB"/>
    <w:rPr>
      <w:rFonts w:ascii="Wingdings" w:hAnsi="Wingdings" w:cs="Wingdings"/>
    </w:rPr>
  </w:style>
  <w:style w:type="character" w:customStyle="1" w:styleId="WW8Num23z0">
    <w:name w:val="WW8Num23z0"/>
    <w:rsid w:val="009511CB"/>
    <w:rPr>
      <w:rFonts w:ascii="Calibri" w:eastAsia="Times New Roman" w:hAnsi="Calibri" w:cs="Calibri"/>
    </w:rPr>
  </w:style>
  <w:style w:type="character" w:customStyle="1" w:styleId="WW8Num23z1">
    <w:name w:val="WW8Num23z1"/>
    <w:rsid w:val="009511CB"/>
    <w:rPr>
      <w:rFonts w:ascii="Courier New" w:hAnsi="Courier New" w:cs="Courier New"/>
    </w:rPr>
  </w:style>
  <w:style w:type="character" w:customStyle="1" w:styleId="WW8Num23z2">
    <w:name w:val="WW8Num23z2"/>
    <w:rsid w:val="009511CB"/>
    <w:rPr>
      <w:rFonts w:ascii="Wingdings" w:hAnsi="Wingdings" w:cs="Wingdings"/>
    </w:rPr>
  </w:style>
  <w:style w:type="character" w:customStyle="1" w:styleId="WW8Num23z3">
    <w:name w:val="WW8Num23z3"/>
    <w:rsid w:val="009511CB"/>
    <w:rPr>
      <w:rFonts w:ascii="Symbol" w:hAnsi="Symbol" w:cs="Symbol"/>
    </w:rPr>
  </w:style>
  <w:style w:type="character" w:customStyle="1" w:styleId="WW8Num24z0">
    <w:name w:val="WW8Num24z0"/>
    <w:rsid w:val="009511C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511CB"/>
    <w:rPr>
      <w:rFonts w:ascii="Courier New" w:hAnsi="Courier New" w:cs="Courier New"/>
    </w:rPr>
  </w:style>
  <w:style w:type="character" w:customStyle="1" w:styleId="WW8Num24z2">
    <w:name w:val="WW8Num24z2"/>
    <w:rsid w:val="009511CB"/>
    <w:rPr>
      <w:rFonts w:ascii="Wingdings" w:hAnsi="Wingdings" w:cs="Wingdings"/>
    </w:rPr>
  </w:style>
  <w:style w:type="character" w:customStyle="1" w:styleId="WW8Num25z0">
    <w:name w:val="WW8Num25z0"/>
    <w:rsid w:val="009511CB"/>
    <w:rPr>
      <w:rFonts w:ascii="Symbol" w:hAnsi="Symbol" w:cs="Symbol"/>
    </w:rPr>
  </w:style>
  <w:style w:type="character" w:customStyle="1" w:styleId="WW8Num25z1">
    <w:name w:val="WW8Num25z1"/>
    <w:rsid w:val="009511CB"/>
    <w:rPr>
      <w:rFonts w:ascii="Courier New" w:hAnsi="Courier New" w:cs="Courier New"/>
    </w:rPr>
  </w:style>
  <w:style w:type="character" w:customStyle="1" w:styleId="WW8Num25z2">
    <w:name w:val="WW8Num25z2"/>
    <w:rsid w:val="009511CB"/>
    <w:rPr>
      <w:rFonts w:ascii="Wingdings" w:hAnsi="Wingdings" w:cs="Wingdings"/>
    </w:rPr>
  </w:style>
  <w:style w:type="character" w:customStyle="1" w:styleId="WW8Num26z0">
    <w:name w:val="WW8Num26z0"/>
    <w:rsid w:val="009511CB"/>
    <w:rPr>
      <w:rFonts w:ascii="Symbol" w:hAnsi="Symbol" w:cs="Symbol"/>
    </w:rPr>
  </w:style>
  <w:style w:type="character" w:customStyle="1" w:styleId="WW8Num26z1">
    <w:name w:val="WW8Num26z1"/>
    <w:rsid w:val="009511CB"/>
    <w:rPr>
      <w:rFonts w:ascii="Courier New" w:hAnsi="Courier New" w:cs="Courier New"/>
    </w:rPr>
  </w:style>
  <w:style w:type="character" w:customStyle="1" w:styleId="WW8Num26z2">
    <w:name w:val="WW8Num26z2"/>
    <w:rsid w:val="009511CB"/>
    <w:rPr>
      <w:rFonts w:ascii="Wingdings" w:hAnsi="Wingdings" w:cs="Wingdings"/>
    </w:rPr>
  </w:style>
  <w:style w:type="character" w:customStyle="1" w:styleId="WW8Num27z0">
    <w:name w:val="WW8Num27z0"/>
    <w:rsid w:val="009511CB"/>
    <w:rPr>
      <w:rFonts w:ascii="Calibri" w:eastAsia="Times New Roman" w:hAnsi="Calibri" w:cs="Calibri"/>
    </w:rPr>
  </w:style>
  <w:style w:type="character" w:customStyle="1" w:styleId="WW8Num27z1">
    <w:name w:val="WW8Num27z1"/>
    <w:rsid w:val="009511CB"/>
    <w:rPr>
      <w:rFonts w:ascii="Courier New" w:hAnsi="Courier New" w:cs="Courier New"/>
    </w:rPr>
  </w:style>
  <w:style w:type="character" w:customStyle="1" w:styleId="WW8Num27z2">
    <w:name w:val="WW8Num27z2"/>
    <w:rsid w:val="009511CB"/>
    <w:rPr>
      <w:rFonts w:ascii="Wingdings" w:hAnsi="Wingdings" w:cs="Wingdings"/>
    </w:rPr>
  </w:style>
  <w:style w:type="character" w:customStyle="1" w:styleId="WW8Num27z3">
    <w:name w:val="WW8Num27z3"/>
    <w:rsid w:val="009511CB"/>
    <w:rPr>
      <w:rFonts w:ascii="Symbol" w:hAnsi="Symbol" w:cs="Symbol"/>
    </w:rPr>
  </w:style>
  <w:style w:type="character" w:customStyle="1" w:styleId="WW8Num28z0">
    <w:name w:val="WW8Num28z0"/>
    <w:rsid w:val="009511CB"/>
    <w:rPr>
      <w:rFonts w:ascii="Symbol" w:hAnsi="Symbol" w:cs="Symbol"/>
    </w:rPr>
  </w:style>
  <w:style w:type="character" w:customStyle="1" w:styleId="WW8Num28z1">
    <w:name w:val="WW8Num28z1"/>
    <w:rsid w:val="009511CB"/>
    <w:rPr>
      <w:rFonts w:ascii="Courier New" w:hAnsi="Courier New" w:cs="Courier New"/>
    </w:rPr>
  </w:style>
  <w:style w:type="character" w:customStyle="1" w:styleId="WW8Num28z2">
    <w:name w:val="WW8Num28z2"/>
    <w:rsid w:val="009511CB"/>
    <w:rPr>
      <w:rFonts w:ascii="Wingdings" w:hAnsi="Wingdings" w:cs="Wingdings"/>
    </w:rPr>
  </w:style>
  <w:style w:type="character" w:customStyle="1" w:styleId="WW8Num29z0">
    <w:name w:val="WW8Num29z0"/>
    <w:rsid w:val="009511CB"/>
    <w:rPr>
      <w:rFonts w:ascii="Calibri" w:eastAsia="Times New Roman" w:hAnsi="Calibri" w:cs="Calibri"/>
    </w:rPr>
  </w:style>
  <w:style w:type="character" w:customStyle="1" w:styleId="WW8Num29z1">
    <w:name w:val="WW8Num29z1"/>
    <w:rsid w:val="009511CB"/>
    <w:rPr>
      <w:rFonts w:ascii="Courier New" w:hAnsi="Courier New" w:cs="Courier New"/>
    </w:rPr>
  </w:style>
  <w:style w:type="character" w:customStyle="1" w:styleId="WW8Num29z2">
    <w:name w:val="WW8Num29z2"/>
    <w:rsid w:val="009511CB"/>
    <w:rPr>
      <w:rFonts w:ascii="Wingdings" w:hAnsi="Wingdings" w:cs="Wingdings"/>
    </w:rPr>
  </w:style>
  <w:style w:type="character" w:customStyle="1" w:styleId="WW8Num29z3">
    <w:name w:val="WW8Num29z3"/>
    <w:rsid w:val="009511CB"/>
    <w:rPr>
      <w:rFonts w:ascii="Symbol" w:hAnsi="Symbol" w:cs="Symbol"/>
    </w:rPr>
  </w:style>
  <w:style w:type="character" w:customStyle="1" w:styleId="WW8Num30z0">
    <w:name w:val="WW8Num30z0"/>
    <w:rsid w:val="009511C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511CB"/>
    <w:rPr>
      <w:rFonts w:ascii="Courier New" w:hAnsi="Courier New" w:cs="Courier New"/>
    </w:rPr>
  </w:style>
  <w:style w:type="character" w:customStyle="1" w:styleId="WW8Num30z2">
    <w:name w:val="WW8Num30z2"/>
    <w:rsid w:val="009511CB"/>
    <w:rPr>
      <w:rFonts w:ascii="Wingdings" w:hAnsi="Wingdings" w:cs="Wingdings"/>
    </w:rPr>
  </w:style>
  <w:style w:type="character" w:customStyle="1" w:styleId="WW8Num31z0">
    <w:name w:val="WW8Num31z0"/>
    <w:rsid w:val="009511CB"/>
    <w:rPr>
      <w:rFonts w:cs="Times New Roman"/>
    </w:rPr>
  </w:style>
  <w:style w:type="character" w:customStyle="1" w:styleId="WW8Num32z0">
    <w:name w:val="WW8Num32z0"/>
    <w:rsid w:val="009511CB"/>
  </w:style>
  <w:style w:type="character" w:customStyle="1" w:styleId="WW8Num32z1">
    <w:name w:val="WW8Num32z1"/>
    <w:rsid w:val="009511CB"/>
  </w:style>
  <w:style w:type="character" w:customStyle="1" w:styleId="WW8Num32z2">
    <w:name w:val="WW8Num32z2"/>
    <w:rsid w:val="009511CB"/>
  </w:style>
  <w:style w:type="character" w:customStyle="1" w:styleId="WW8Num32z3">
    <w:name w:val="WW8Num32z3"/>
    <w:rsid w:val="009511CB"/>
  </w:style>
  <w:style w:type="character" w:customStyle="1" w:styleId="WW8Num32z4">
    <w:name w:val="WW8Num32z4"/>
    <w:rsid w:val="009511CB"/>
  </w:style>
  <w:style w:type="character" w:customStyle="1" w:styleId="WW8Num32z5">
    <w:name w:val="WW8Num32z5"/>
    <w:rsid w:val="009511CB"/>
  </w:style>
  <w:style w:type="character" w:customStyle="1" w:styleId="WW8Num32z6">
    <w:name w:val="WW8Num32z6"/>
    <w:rsid w:val="009511CB"/>
  </w:style>
  <w:style w:type="character" w:customStyle="1" w:styleId="WW8Num32z7">
    <w:name w:val="WW8Num32z7"/>
    <w:rsid w:val="009511CB"/>
  </w:style>
  <w:style w:type="character" w:customStyle="1" w:styleId="WW8Num32z8">
    <w:name w:val="WW8Num32z8"/>
    <w:rsid w:val="009511CB"/>
  </w:style>
  <w:style w:type="character" w:customStyle="1" w:styleId="WW8Num33z0">
    <w:name w:val="WW8Num33z0"/>
    <w:rsid w:val="009511CB"/>
    <w:rPr>
      <w:rFonts w:ascii="Symbol" w:eastAsia="Calibri" w:hAnsi="Symbol" w:cs="Symbol"/>
    </w:rPr>
  </w:style>
  <w:style w:type="character" w:customStyle="1" w:styleId="WW8Num33z1">
    <w:name w:val="WW8Num33z1"/>
    <w:rsid w:val="009511CB"/>
    <w:rPr>
      <w:rFonts w:ascii="Courier New" w:hAnsi="Courier New" w:cs="Courier New"/>
    </w:rPr>
  </w:style>
  <w:style w:type="character" w:customStyle="1" w:styleId="WW8Num33z2">
    <w:name w:val="WW8Num33z2"/>
    <w:rsid w:val="009511CB"/>
    <w:rPr>
      <w:rFonts w:ascii="Wingdings" w:hAnsi="Wingdings" w:cs="Wingdings"/>
    </w:rPr>
  </w:style>
  <w:style w:type="character" w:customStyle="1" w:styleId="WW8Num34z0">
    <w:name w:val="WW8Num34z0"/>
    <w:rsid w:val="009511CB"/>
    <w:rPr>
      <w:rFonts w:ascii="Symbol" w:hAnsi="Symbol" w:cs="Symbol"/>
    </w:rPr>
  </w:style>
  <w:style w:type="character" w:customStyle="1" w:styleId="WW8Num34z1">
    <w:name w:val="WW8Num34z1"/>
    <w:rsid w:val="009511CB"/>
    <w:rPr>
      <w:rFonts w:ascii="Courier New" w:hAnsi="Courier New" w:cs="Courier New"/>
    </w:rPr>
  </w:style>
  <w:style w:type="character" w:customStyle="1" w:styleId="WW8Num34z2">
    <w:name w:val="WW8Num34z2"/>
    <w:rsid w:val="009511CB"/>
    <w:rPr>
      <w:rFonts w:ascii="Wingdings" w:hAnsi="Wingdings" w:cs="Wingdings"/>
    </w:rPr>
  </w:style>
  <w:style w:type="character" w:customStyle="1" w:styleId="WW8Num35z0">
    <w:name w:val="WW8Num35z0"/>
    <w:rsid w:val="009511CB"/>
    <w:rPr>
      <w:rFonts w:ascii="Calibri" w:eastAsia="Times New Roman" w:hAnsi="Calibri" w:cs="Calibri"/>
    </w:rPr>
  </w:style>
  <w:style w:type="character" w:customStyle="1" w:styleId="WW8Num35z1">
    <w:name w:val="WW8Num35z1"/>
    <w:rsid w:val="009511CB"/>
    <w:rPr>
      <w:rFonts w:ascii="Courier New" w:hAnsi="Courier New" w:cs="Courier New"/>
    </w:rPr>
  </w:style>
  <w:style w:type="character" w:customStyle="1" w:styleId="WW8Num35z2">
    <w:name w:val="WW8Num35z2"/>
    <w:rsid w:val="009511CB"/>
    <w:rPr>
      <w:rFonts w:ascii="Wingdings" w:hAnsi="Wingdings" w:cs="Wingdings"/>
    </w:rPr>
  </w:style>
  <w:style w:type="character" w:customStyle="1" w:styleId="WW8Num35z3">
    <w:name w:val="WW8Num35z3"/>
    <w:rsid w:val="009511CB"/>
    <w:rPr>
      <w:rFonts w:ascii="Symbol" w:hAnsi="Symbol" w:cs="Symbol"/>
    </w:rPr>
  </w:style>
  <w:style w:type="character" w:customStyle="1" w:styleId="WW8Num36z0">
    <w:name w:val="WW8Num36z0"/>
    <w:rsid w:val="009511CB"/>
    <w:rPr>
      <w:lang w:val="el-GR"/>
    </w:rPr>
  </w:style>
  <w:style w:type="character" w:customStyle="1" w:styleId="WW8Num36z1">
    <w:name w:val="WW8Num36z1"/>
    <w:rsid w:val="009511CB"/>
  </w:style>
  <w:style w:type="character" w:customStyle="1" w:styleId="WW8Num36z2">
    <w:name w:val="WW8Num36z2"/>
    <w:rsid w:val="009511CB"/>
  </w:style>
  <w:style w:type="character" w:customStyle="1" w:styleId="WW8Num36z3">
    <w:name w:val="WW8Num36z3"/>
    <w:rsid w:val="009511CB"/>
  </w:style>
  <w:style w:type="character" w:customStyle="1" w:styleId="WW8Num36z4">
    <w:name w:val="WW8Num36z4"/>
    <w:rsid w:val="009511CB"/>
  </w:style>
  <w:style w:type="character" w:customStyle="1" w:styleId="WW8Num36z5">
    <w:name w:val="WW8Num36z5"/>
    <w:rsid w:val="009511CB"/>
  </w:style>
  <w:style w:type="character" w:customStyle="1" w:styleId="WW8Num36z6">
    <w:name w:val="WW8Num36z6"/>
    <w:rsid w:val="009511CB"/>
  </w:style>
  <w:style w:type="character" w:customStyle="1" w:styleId="WW8Num36z7">
    <w:name w:val="WW8Num36z7"/>
    <w:rsid w:val="009511CB"/>
  </w:style>
  <w:style w:type="character" w:customStyle="1" w:styleId="WW8Num36z8">
    <w:name w:val="WW8Num36z8"/>
    <w:rsid w:val="009511CB"/>
  </w:style>
  <w:style w:type="character" w:customStyle="1" w:styleId="WW8Num37z0">
    <w:name w:val="WW8Num37z0"/>
    <w:rsid w:val="009511CB"/>
    <w:rPr>
      <w:rFonts w:ascii="Calibri" w:eastAsia="Times New Roman" w:hAnsi="Calibri" w:cs="Calibri"/>
    </w:rPr>
  </w:style>
  <w:style w:type="character" w:customStyle="1" w:styleId="WW8Num37z1">
    <w:name w:val="WW8Num37z1"/>
    <w:rsid w:val="009511CB"/>
    <w:rPr>
      <w:rFonts w:ascii="Courier New" w:hAnsi="Courier New" w:cs="Courier New"/>
    </w:rPr>
  </w:style>
  <w:style w:type="character" w:customStyle="1" w:styleId="WW8Num37z2">
    <w:name w:val="WW8Num37z2"/>
    <w:rsid w:val="009511CB"/>
    <w:rPr>
      <w:rFonts w:ascii="Wingdings" w:hAnsi="Wingdings" w:cs="Wingdings"/>
    </w:rPr>
  </w:style>
  <w:style w:type="character" w:customStyle="1" w:styleId="WW8Num37z3">
    <w:name w:val="WW8Num37z3"/>
    <w:rsid w:val="009511CB"/>
    <w:rPr>
      <w:rFonts w:ascii="Symbol" w:hAnsi="Symbol" w:cs="Symbol"/>
    </w:rPr>
  </w:style>
  <w:style w:type="character" w:customStyle="1" w:styleId="WW8Num38z0">
    <w:name w:val="WW8Num38z0"/>
    <w:rsid w:val="009511CB"/>
  </w:style>
  <w:style w:type="character" w:customStyle="1" w:styleId="WW8Num38z1">
    <w:name w:val="WW8Num38z1"/>
    <w:rsid w:val="009511CB"/>
  </w:style>
  <w:style w:type="character" w:customStyle="1" w:styleId="WW8Num38z2">
    <w:name w:val="WW8Num38z2"/>
    <w:rsid w:val="009511CB"/>
  </w:style>
  <w:style w:type="character" w:customStyle="1" w:styleId="WW8Num38z3">
    <w:name w:val="WW8Num38z3"/>
    <w:rsid w:val="009511CB"/>
  </w:style>
  <w:style w:type="character" w:customStyle="1" w:styleId="WW8Num38z4">
    <w:name w:val="WW8Num38z4"/>
    <w:rsid w:val="009511CB"/>
  </w:style>
  <w:style w:type="character" w:customStyle="1" w:styleId="WW8Num38z5">
    <w:name w:val="WW8Num38z5"/>
    <w:rsid w:val="009511CB"/>
  </w:style>
  <w:style w:type="character" w:customStyle="1" w:styleId="WW8Num38z6">
    <w:name w:val="WW8Num38z6"/>
    <w:rsid w:val="009511CB"/>
  </w:style>
  <w:style w:type="character" w:customStyle="1" w:styleId="WW8Num38z7">
    <w:name w:val="WW8Num38z7"/>
    <w:rsid w:val="009511CB"/>
  </w:style>
  <w:style w:type="character" w:customStyle="1" w:styleId="WW8Num38z8">
    <w:name w:val="WW8Num38z8"/>
    <w:rsid w:val="009511CB"/>
  </w:style>
  <w:style w:type="character" w:customStyle="1" w:styleId="WW-DefaultParagraphFont111111111111111111">
    <w:name w:val="WW-Default Paragraph Font111111111111111111"/>
    <w:rsid w:val="009511CB"/>
  </w:style>
  <w:style w:type="character" w:customStyle="1" w:styleId="WW8Num4z1">
    <w:name w:val="WW8Num4z1"/>
    <w:rsid w:val="009511CB"/>
    <w:rPr>
      <w:rFonts w:cs="Times New Roman"/>
    </w:rPr>
  </w:style>
  <w:style w:type="character" w:customStyle="1" w:styleId="WW8Num5z1">
    <w:name w:val="WW8Num5z1"/>
    <w:rsid w:val="009511CB"/>
    <w:rPr>
      <w:rFonts w:cs="Times New Roman"/>
    </w:rPr>
  </w:style>
  <w:style w:type="character" w:customStyle="1" w:styleId="WW8Num29z4">
    <w:name w:val="WW8Num29z4"/>
    <w:rsid w:val="009511CB"/>
  </w:style>
  <w:style w:type="character" w:customStyle="1" w:styleId="WW8Num29z5">
    <w:name w:val="WW8Num29z5"/>
    <w:rsid w:val="009511CB"/>
  </w:style>
  <w:style w:type="character" w:customStyle="1" w:styleId="WW8Num29z6">
    <w:name w:val="WW8Num29z6"/>
    <w:rsid w:val="009511CB"/>
  </w:style>
  <w:style w:type="character" w:customStyle="1" w:styleId="WW8Num29z7">
    <w:name w:val="WW8Num29z7"/>
    <w:rsid w:val="009511CB"/>
  </w:style>
  <w:style w:type="character" w:customStyle="1" w:styleId="WW8Num29z8">
    <w:name w:val="WW8Num29z8"/>
    <w:rsid w:val="009511CB"/>
  </w:style>
  <w:style w:type="character" w:customStyle="1" w:styleId="WW8Num30z3">
    <w:name w:val="WW8Num30z3"/>
    <w:rsid w:val="009511CB"/>
    <w:rPr>
      <w:rFonts w:ascii="Symbol" w:hAnsi="Symbol" w:cs="Symbol"/>
    </w:rPr>
  </w:style>
  <w:style w:type="character" w:customStyle="1" w:styleId="WW8Num31z1">
    <w:name w:val="WW8Num31z1"/>
    <w:rsid w:val="009511CB"/>
  </w:style>
  <w:style w:type="character" w:customStyle="1" w:styleId="WW8Num31z2">
    <w:name w:val="WW8Num31z2"/>
    <w:rsid w:val="009511CB"/>
  </w:style>
  <w:style w:type="character" w:customStyle="1" w:styleId="WW8Num31z3">
    <w:name w:val="WW8Num31z3"/>
    <w:rsid w:val="009511CB"/>
  </w:style>
  <w:style w:type="character" w:customStyle="1" w:styleId="WW8Num31z4">
    <w:name w:val="WW8Num31z4"/>
    <w:rsid w:val="009511CB"/>
  </w:style>
  <w:style w:type="character" w:customStyle="1" w:styleId="WW8Num31z5">
    <w:name w:val="WW8Num31z5"/>
    <w:rsid w:val="009511CB"/>
  </w:style>
  <w:style w:type="character" w:customStyle="1" w:styleId="WW8Num31z6">
    <w:name w:val="WW8Num31z6"/>
    <w:rsid w:val="009511CB"/>
  </w:style>
  <w:style w:type="character" w:customStyle="1" w:styleId="WW8Num31z7">
    <w:name w:val="WW8Num31z7"/>
    <w:rsid w:val="009511CB"/>
  </w:style>
  <w:style w:type="character" w:customStyle="1" w:styleId="WW8Num31z8">
    <w:name w:val="WW8Num31z8"/>
    <w:rsid w:val="009511CB"/>
  </w:style>
  <w:style w:type="character" w:customStyle="1" w:styleId="WW8Num39z0">
    <w:name w:val="WW8Num39z0"/>
    <w:rsid w:val="009511CB"/>
    <w:rPr>
      <w:rFonts w:ascii="Calibri" w:eastAsia="Times New Roman" w:hAnsi="Calibri" w:cs="Calibri"/>
    </w:rPr>
  </w:style>
  <w:style w:type="character" w:customStyle="1" w:styleId="WW8Num39z1">
    <w:name w:val="WW8Num39z1"/>
    <w:rsid w:val="009511CB"/>
    <w:rPr>
      <w:rFonts w:ascii="Courier New" w:hAnsi="Courier New" w:cs="Courier New"/>
    </w:rPr>
  </w:style>
  <w:style w:type="character" w:customStyle="1" w:styleId="WW8Num39z2">
    <w:name w:val="WW8Num39z2"/>
    <w:rsid w:val="009511CB"/>
    <w:rPr>
      <w:rFonts w:ascii="Wingdings" w:hAnsi="Wingdings" w:cs="Wingdings"/>
    </w:rPr>
  </w:style>
  <w:style w:type="character" w:customStyle="1" w:styleId="WW8Num39z3">
    <w:name w:val="WW8Num39z3"/>
    <w:rsid w:val="009511CB"/>
    <w:rPr>
      <w:rFonts w:ascii="Symbol" w:hAnsi="Symbol" w:cs="Symbol"/>
    </w:rPr>
  </w:style>
  <w:style w:type="character" w:customStyle="1" w:styleId="WW8Num40z0">
    <w:name w:val="WW8Num40z0"/>
    <w:rsid w:val="009511CB"/>
    <w:rPr>
      <w:rFonts w:ascii="Symbol" w:hAnsi="Symbol" w:cs="Symbol"/>
    </w:rPr>
  </w:style>
  <w:style w:type="character" w:customStyle="1" w:styleId="WW8Num40z1">
    <w:name w:val="WW8Num40z1"/>
    <w:rsid w:val="009511CB"/>
    <w:rPr>
      <w:rFonts w:ascii="Courier New" w:hAnsi="Courier New" w:cs="Courier New"/>
    </w:rPr>
  </w:style>
  <w:style w:type="character" w:customStyle="1" w:styleId="WW8Num40z2">
    <w:name w:val="WW8Num40z2"/>
    <w:rsid w:val="009511CB"/>
    <w:rPr>
      <w:rFonts w:ascii="Wingdings" w:hAnsi="Wingdings" w:cs="Wingdings"/>
    </w:rPr>
  </w:style>
  <w:style w:type="character" w:customStyle="1" w:styleId="WW8Num41z0">
    <w:name w:val="WW8Num41z0"/>
    <w:rsid w:val="009511C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511CB"/>
    <w:rPr>
      <w:rFonts w:cs="Times New Roman"/>
    </w:rPr>
  </w:style>
  <w:style w:type="character" w:customStyle="1" w:styleId="WW8Num41z2">
    <w:name w:val="WW8Num41z2"/>
    <w:rsid w:val="009511C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511C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511CB"/>
  </w:style>
  <w:style w:type="character" w:customStyle="1" w:styleId="Heading1Char">
    <w:name w:val="Heading 1 Char"/>
    <w:rsid w:val="009511C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511C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511C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511CB"/>
    <w:rPr>
      <w:sz w:val="24"/>
      <w:szCs w:val="24"/>
      <w:lang w:val="en-GB"/>
    </w:rPr>
  </w:style>
  <w:style w:type="character" w:customStyle="1" w:styleId="FooterChar">
    <w:name w:val="Footer Char"/>
    <w:rsid w:val="009511CB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9511CB"/>
    <w:rPr>
      <w:sz w:val="16"/>
    </w:rPr>
  </w:style>
  <w:style w:type="character" w:styleId="-">
    <w:name w:val="Hyperlink"/>
    <w:uiPriority w:val="99"/>
    <w:rsid w:val="009511CB"/>
    <w:rPr>
      <w:color w:val="0000FF"/>
      <w:u w:val="single"/>
    </w:rPr>
  </w:style>
  <w:style w:type="character" w:customStyle="1" w:styleId="HeaderChar">
    <w:name w:val="Header Char"/>
    <w:rsid w:val="009511CB"/>
    <w:rPr>
      <w:rFonts w:cs="Times New Roman"/>
      <w:sz w:val="24"/>
      <w:szCs w:val="24"/>
      <w:lang w:val="en-GB"/>
    </w:rPr>
  </w:style>
  <w:style w:type="character" w:styleId="a4">
    <w:name w:val="page number"/>
    <w:rsid w:val="009511CB"/>
    <w:rPr>
      <w:rFonts w:cs="Times New Roman"/>
    </w:rPr>
  </w:style>
  <w:style w:type="character" w:customStyle="1" w:styleId="BalloonTextChar">
    <w:name w:val="Balloon Text Char"/>
    <w:rsid w:val="009511C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511CB"/>
    <w:rPr>
      <w:rFonts w:cs="Times New Roman"/>
      <w:lang w:val="en-GB"/>
    </w:rPr>
  </w:style>
  <w:style w:type="character" w:customStyle="1" w:styleId="CommentSubjectChar">
    <w:name w:val="Comment Subject Char"/>
    <w:rsid w:val="009511CB"/>
    <w:rPr>
      <w:rFonts w:cs="Times New Roman"/>
      <w:b/>
      <w:bCs/>
      <w:lang w:val="en-GB"/>
    </w:rPr>
  </w:style>
  <w:style w:type="character" w:customStyle="1" w:styleId="BodyTextChar">
    <w:name w:val="Body Text Char"/>
    <w:rsid w:val="009511CB"/>
    <w:rPr>
      <w:rFonts w:cs="Times New Roman"/>
      <w:sz w:val="24"/>
      <w:szCs w:val="24"/>
      <w:lang w:val="en-GB"/>
    </w:rPr>
  </w:style>
  <w:style w:type="character" w:styleId="a5">
    <w:name w:val="Placeholder Text"/>
    <w:rsid w:val="009511CB"/>
    <w:rPr>
      <w:rFonts w:cs="Times New Roman"/>
      <w:color w:val="808080"/>
    </w:rPr>
  </w:style>
  <w:style w:type="character" w:customStyle="1" w:styleId="a6">
    <w:name w:val="Χαρακτήρες υποσημείωσης"/>
    <w:rsid w:val="009511CB"/>
    <w:rPr>
      <w:rFonts w:cs="Times New Roman"/>
      <w:vertAlign w:val="superscript"/>
    </w:rPr>
  </w:style>
  <w:style w:type="character" w:customStyle="1" w:styleId="FootnoteTextChar">
    <w:name w:val="Footnote Text Char"/>
    <w:rsid w:val="009511CB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9511C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511C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511C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511C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511C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511CB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9511CB"/>
    <w:rPr>
      <w:vertAlign w:val="superscript"/>
    </w:rPr>
  </w:style>
  <w:style w:type="character" w:customStyle="1" w:styleId="FootnoteReference2">
    <w:name w:val="Footnote Reference2"/>
    <w:rsid w:val="009511CB"/>
    <w:rPr>
      <w:vertAlign w:val="superscript"/>
    </w:rPr>
  </w:style>
  <w:style w:type="character" w:customStyle="1" w:styleId="EndnoteReference1">
    <w:name w:val="Endnote Reference1"/>
    <w:rsid w:val="009511CB"/>
    <w:rPr>
      <w:vertAlign w:val="superscript"/>
    </w:rPr>
  </w:style>
  <w:style w:type="character" w:customStyle="1" w:styleId="a8">
    <w:name w:val="Κουκκίδες"/>
    <w:rsid w:val="009511CB"/>
    <w:rPr>
      <w:rFonts w:ascii="OpenSymbol" w:eastAsia="OpenSymbol" w:hAnsi="OpenSymbol" w:cs="OpenSymbol"/>
    </w:rPr>
  </w:style>
  <w:style w:type="character" w:styleId="a9">
    <w:name w:val="Strong"/>
    <w:qFormat/>
    <w:rsid w:val="009511CB"/>
    <w:rPr>
      <w:b/>
      <w:bCs/>
    </w:rPr>
  </w:style>
  <w:style w:type="character" w:customStyle="1" w:styleId="11">
    <w:name w:val="Προεπιλεγμένη γραμματοσειρά1"/>
    <w:rsid w:val="009511CB"/>
  </w:style>
  <w:style w:type="character" w:customStyle="1" w:styleId="aa">
    <w:name w:val="Σύμβολο υποσημείωσης"/>
    <w:rsid w:val="009511CB"/>
    <w:rPr>
      <w:vertAlign w:val="superscript"/>
    </w:rPr>
  </w:style>
  <w:style w:type="character" w:styleId="ab">
    <w:name w:val="Emphasis"/>
    <w:qFormat/>
    <w:rsid w:val="009511CB"/>
    <w:rPr>
      <w:i/>
      <w:iCs/>
    </w:rPr>
  </w:style>
  <w:style w:type="character" w:customStyle="1" w:styleId="ac">
    <w:name w:val="Χαρακτήρες αρίθμησης"/>
    <w:rsid w:val="009511CB"/>
  </w:style>
  <w:style w:type="character" w:customStyle="1" w:styleId="normalwithoutspacingChar">
    <w:name w:val="normal_without_spacing Char"/>
    <w:rsid w:val="009511C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511C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511C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511C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9511CB"/>
  </w:style>
  <w:style w:type="character" w:customStyle="1" w:styleId="BodyTextIndent3Char">
    <w:name w:val="Body Text Indent 3 Char"/>
    <w:rsid w:val="009511C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511CB"/>
    <w:rPr>
      <w:vertAlign w:val="superscript"/>
    </w:rPr>
  </w:style>
  <w:style w:type="character" w:customStyle="1" w:styleId="WW-EndnoteReference">
    <w:name w:val="WW-Endnote Reference"/>
    <w:rsid w:val="009511CB"/>
    <w:rPr>
      <w:vertAlign w:val="superscript"/>
    </w:rPr>
  </w:style>
  <w:style w:type="character" w:customStyle="1" w:styleId="FootnoteReference1">
    <w:name w:val="Footnote Reference1"/>
    <w:rsid w:val="009511CB"/>
    <w:rPr>
      <w:vertAlign w:val="superscript"/>
    </w:rPr>
  </w:style>
  <w:style w:type="character" w:customStyle="1" w:styleId="FootnoteTextChar2">
    <w:name w:val="Footnote Text Char2"/>
    <w:rsid w:val="009511C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511C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511C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511C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511C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511C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511CB"/>
    <w:rPr>
      <w:vertAlign w:val="superscript"/>
    </w:rPr>
  </w:style>
  <w:style w:type="character" w:customStyle="1" w:styleId="WW-EndnoteReference1">
    <w:name w:val="WW-Endnote Reference1"/>
    <w:rsid w:val="009511CB"/>
    <w:rPr>
      <w:vertAlign w:val="superscript"/>
    </w:rPr>
  </w:style>
  <w:style w:type="character" w:customStyle="1" w:styleId="WW-FootnoteReference2">
    <w:name w:val="WW-Footnote Reference2"/>
    <w:rsid w:val="009511CB"/>
    <w:rPr>
      <w:vertAlign w:val="superscript"/>
    </w:rPr>
  </w:style>
  <w:style w:type="character" w:customStyle="1" w:styleId="WW-EndnoteReference2">
    <w:name w:val="WW-Endnote Reference2"/>
    <w:rsid w:val="009511CB"/>
    <w:rPr>
      <w:vertAlign w:val="superscript"/>
    </w:rPr>
  </w:style>
  <w:style w:type="character" w:customStyle="1" w:styleId="FootnoteTextChar3">
    <w:name w:val="Footnote Text Char3"/>
    <w:rsid w:val="009511C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511C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511C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511CB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9511CB"/>
    <w:rPr>
      <w:vertAlign w:val="superscript"/>
    </w:rPr>
  </w:style>
  <w:style w:type="character" w:customStyle="1" w:styleId="13">
    <w:name w:val="Παραπομπή σημείωσης τέλους1"/>
    <w:rsid w:val="009511CB"/>
    <w:rPr>
      <w:vertAlign w:val="superscript"/>
    </w:rPr>
  </w:style>
  <w:style w:type="character" w:customStyle="1" w:styleId="Char">
    <w:name w:val="Κείμενο πλαισίου Char"/>
    <w:rsid w:val="009511CB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9511CB"/>
    <w:rPr>
      <w:sz w:val="16"/>
      <w:szCs w:val="16"/>
    </w:rPr>
  </w:style>
  <w:style w:type="character" w:customStyle="1" w:styleId="Char0">
    <w:name w:val="Κείμενο σχολίου Char"/>
    <w:rsid w:val="009511C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511C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9511C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511CB"/>
    <w:rPr>
      <w:vertAlign w:val="superscript"/>
    </w:rPr>
  </w:style>
  <w:style w:type="character" w:customStyle="1" w:styleId="WW-EndnoteReference3">
    <w:name w:val="WW-Endnote Reference3"/>
    <w:rsid w:val="009511CB"/>
    <w:rPr>
      <w:vertAlign w:val="superscript"/>
    </w:rPr>
  </w:style>
  <w:style w:type="character" w:customStyle="1" w:styleId="WW-FootnoteReference4">
    <w:name w:val="WW-Footnote Reference4"/>
    <w:rsid w:val="009511CB"/>
    <w:rPr>
      <w:vertAlign w:val="superscript"/>
    </w:rPr>
  </w:style>
  <w:style w:type="character" w:customStyle="1" w:styleId="WW-EndnoteReference4">
    <w:name w:val="WW-Endnote Reference4"/>
    <w:rsid w:val="009511CB"/>
    <w:rPr>
      <w:vertAlign w:val="superscript"/>
    </w:rPr>
  </w:style>
  <w:style w:type="character" w:customStyle="1" w:styleId="WW-FootnoteReference5">
    <w:name w:val="WW-Footnote Reference5"/>
    <w:rsid w:val="009511CB"/>
    <w:rPr>
      <w:vertAlign w:val="superscript"/>
    </w:rPr>
  </w:style>
  <w:style w:type="character" w:customStyle="1" w:styleId="WW-EndnoteReference5">
    <w:name w:val="WW-Endnote Reference5"/>
    <w:rsid w:val="009511CB"/>
    <w:rPr>
      <w:vertAlign w:val="superscript"/>
    </w:rPr>
  </w:style>
  <w:style w:type="character" w:customStyle="1" w:styleId="WW-FootnoteReference6">
    <w:name w:val="WW-Footnote Reference6"/>
    <w:rsid w:val="009511CB"/>
    <w:rPr>
      <w:vertAlign w:val="superscript"/>
    </w:rPr>
  </w:style>
  <w:style w:type="character" w:styleId="-0">
    <w:name w:val="FollowedHyperlink"/>
    <w:rsid w:val="009511CB"/>
    <w:rPr>
      <w:color w:val="800000"/>
      <w:u w:val="single"/>
      <w:lang/>
    </w:rPr>
  </w:style>
  <w:style w:type="character" w:customStyle="1" w:styleId="WW-EndnoteReference6">
    <w:name w:val="WW-Endnote Reference6"/>
    <w:rsid w:val="009511CB"/>
    <w:rPr>
      <w:vertAlign w:val="superscript"/>
    </w:rPr>
  </w:style>
  <w:style w:type="character" w:customStyle="1" w:styleId="WW-FootnoteReference7">
    <w:name w:val="WW-Footnote Reference7"/>
    <w:rsid w:val="009511CB"/>
    <w:rPr>
      <w:vertAlign w:val="superscript"/>
    </w:rPr>
  </w:style>
  <w:style w:type="character" w:customStyle="1" w:styleId="WW-EndnoteReference7">
    <w:name w:val="WW-Endnote Reference7"/>
    <w:rsid w:val="009511CB"/>
    <w:rPr>
      <w:vertAlign w:val="superscript"/>
    </w:rPr>
  </w:style>
  <w:style w:type="character" w:customStyle="1" w:styleId="WW-FootnoteReference8">
    <w:name w:val="WW-Footnote Reference8"/>
    <w:rsid w:val="009511CB"/>
    <w:rPr>
      <w:vertAlign w:val="superscript"/>
    </w:rPr>
  </w:style>
  <w:style w:type="character" w:customStyle="1" w:styleId="WW-EndnoteReference8">
    <w:name w:val="WW-Endnote Reference8"/>
    <w:rsid w:val="009511CB"/>
    <w:rPr>
      <w:vertAlign w:val="superscript"/>
    </w:rPr>
  </w:style>
  <w:style w:type="character" w:customStyle="1" w:styleId="WW-FootnoteReference9">
    <w:name w:val="WW-Footnote Reference9"/>
    <w:rsid w:val="009511CB"/>
    <w:rPr>
      <w:vertAlign w:val="superscript"/>
    </w:rPr>
  </w:style>
  <w:style w:type="character" w:customStyle="1" w:styleId="WW-EndnoteReference9">
    <w:name w:val="WW-Endnote Reference9"/>
    <w:rsid w:val="009511CB"/>
    <w:rPr>
      <w:vertAlign w:val="superscript"/>
    </w:rPr>
  </w:style>
  <w:style w:type="character" w:customStyle="1" w:styleId="WW-FootnoteReference10">
    <w:name w:val="WW-Footnote Reference10"/>
    <w:rsid w:val="009511CB"/>
    <w:rPr>
      <w:vertAlign w:val="superscript"/>
    </w:rPr>
  </w:style>
  <w:style w:type="character" w:customStyle="1" w:styleId="WW-EndnoteReference10">
    <w:name w:val="WW-Endnote Reference10"/>
    <w:rsid w:val="009511CB"/>
    <w:rPr>
      <w:vertAlign w:val="superscript"/>
    </w:rPr>
  </w:style>
  <w:style w:type="character" w:customStyle="1" w:styleId="WW-FootnoteReference11">
    <w:name w:val="WW-Footnote Reference11"/>
    <w:rsid w:val="009511CB"/>
    <w:rPr>
      <w:vertAlign w:val="superscript"/>
    </w:rPr>
  </w:style>
  <w:style w:type="character" w:customStyle="1" w:styleId="WW-EndnoteReference11">
    <w:name w:val="WW-Endnote Reference11"/>
    <w:rsid w:val="009511CB"/>
    <w:rPr>
      <w:vertAlign w:val="superscript"/>
    </w:rPr>
  </w:style>
  <w:style w:type="character" w:customStyle="1" w:styleId="WW-FootnoteReference12">
    <w:name w:val="WW-Footnote Reference12"/>
    <w:rsid w:val="009511CB"/>
    <w:rPr>
      <w:vertAlign w:val="superscript"/>
    </w:rPr>
  </w:style>
  <w:style w:type="character" w:customStyle="1" w:styleId="WW-EndnoteReference12">
    <w:name w:val="WW-Endnote Reference12"/>
    <w:rsid w:val="009511CB"/>
    <w:rPr>
      <w:vertAlign w:val="superscript"/>
    </w:rPr>
  </w:style>
  <w:style w:type="character" w:customStyle="1" w:styleId="WW-FootnoteReference13">
    <w:name w:val="WW-Footnote Reference13"/>
    <w:rsid w:val="009511CB"/>
    <w:rPr>
      <w:vertAlign w:val="superscript"/>
    </w:rPr>
  </w:style>
  <w:style w:type="character" w:customStyle="1" w:styleId="WW-EndnoteReference13">
    <w:name w:val="WW-Endnote Reference13"/>
    <w:rsid w:val="009511CB"/>
    <w:rPr>
      <w:vertAlign w:val="superscript"/>
    </w:rPr>
  </w:style>
  <w:style w:type="character" w:styleId="ad">
    <w:name w:val="footnote reference"/>
    <w:rsid w:val="009511CB"/>
    <w:rPr>
      <w:vertAlign w:val="superscript"/>
    </w:rPr>
  </w:style>
  <w:style w:type="character" w:styleId="ae">
    <w:name w:val="endnote reference"/>
    <w:rsid w:val="009511CB"/>
    <w:rPr>
      <w:vertAlign w:val="superscript"/>
    </w:rPr>
  </w:style>
  <w:style w:type="character" w:customStyle="1" w:styleId="21">
    <w:name w:val="Παραπομπή υποσημείωσης2"/>
    <w:rsid w:val="009511CB"/>
    <w:rPr>
      <w:vertAlign w:val="superscript"/>
    </w:rPr>
  </w:style>
  <w:style w:type="character" w:customStyle="1" w:styleId="22">
    <w:name w:val="Παραπομπή σημείωσης τέλους2"/>
    <w:rsid w:val="009511CB"/>
    <w:rPr>
      <w:vertAlign w:val="superscript"/>
    </w:rPr>
  </w:style>
  <w:style w:type="character" w:customStyle="1" w:styleId="WW-FootnoteReference14">
    <w:name w:val="WW-Footnote Reference14"/>
    <w:rsid w:val="009511CB"/>
    <w:rPr>
      <w:vertAlign w:val="superscript"/>
    </w:rPr>
  </w:style>
  <w:style w:type="character" w:customStyle="1" w:styleId="WW-EndnoteReference14">
    <w:name w:val="WW-Endnote Reference14"/>
    <w:rsid w:val="009511CB"/>
    <w:rPr>
      <w:vertAlign w:val="superscript"/>
    </w:rPr>
  </w:style>
  <w:style w:type="character" w:customStyle="1" w:styleId="WW-FootnoteReference15">
    <w:name w:val="WW-Footnote Reference15"/>
    <w:rsid w:val="009511CB"/>
    <w:rPr>
      <w:vertAlign w:val="superscript"/>
    </w:rPr>
  </w:style>
  <w:style w:type="character" w:customStyle="1" w:styleId="WW-EndnoteReference15">
    <w:name w:val="WW-Endnote Reference15"/>
    <w:rsid w:val="009511CB"/>
    <w:rPr>
      <w:vertAlign w:val="superscript"/>
    </w:rPr>
  </w:style>
  <w:style w:type="character" w:customStyle="1" w:styleId="WW-FootnoteReference16">
    <w:name w:val="WW-Footnote Reference16"/>
    <w:rsid w:val="009511CB"/>
    <w:rPr>
      <w:vertAlign w:val="superscript"/>
    </w:rPr>
  </w:style>
  <w:style w:type="character" w:customStyle="1" w:styleId="WW-EndnoteReference16">
    <w:name w:val="WW-Endnote Reference16"/>
    <w:rsid w:val="009511CB"/>
    <w:rPr>
      <w:vertAlign w:val="superscript"/>
    </w:rPr>
  </w:style>
  <w:style w:type="character" w:customStyle="1" w:styleId="WW-FootnoteReference17">
    <w:name w:val="WW-Footnote Reference17"/>
    <w:rsid w:val="009511CB"/>
    <w:rPr>
      <w:vertAlign w:val="superscript"/>
    </w:rPr>
  </w:style>
  <w:style w:type="character" w:customStyle="1" w:styleId="WW-EndnoteReference17">
    <w:name w:val="WW-Endnote Reference17"/>
    <w:rsid w:val="009511CB"/>
    <w:rPr>
      <w:vertAlign w:val="superscript"/>
    </w:rPr>
  </w:style>
  <w:style w:type="character" w:customStyle="1" w:styleId="31">
    <w:name w:val="Παραπομπή υποσημείωσης3"/>
    <w:rsid w:val="009511CB"/>
    <w:rPr>
      <w:vertAlign w:val="superscript"/>
    </w:rPr>
  </w:style>
  <w:style w:type="character" w:customStyle="1" w:styleId="32">
    <w:name w:val="Παραπομπή σημείωσης τέλους3"/>
    <w:rsid w:val="009511CB"/>
    <w:rPr>
      <w:vertAlign w:val="superscript"/>
    </w:rPr>
  </w:style>
  <w:style w:type="character" w:customStyle="1" w:styleId="WW-FootnoteReference18">
    <w:name w:val="WW-Footnote Reference18"/>
    <w:rsid w:val="009511CB"/>
    <w:rPr>
      <w:vertAlign w:val="superscript"/>
    </w:rPr>
  </w:style>
  <w:style w:type="character" w:customStyle="1" w:styleId="WW-EndnoteReference18">
    <w:name w:val="WW-Endnote Reference18"/>
    <w:rsid w:val="009511CB"/>
    <w:rPr>
      <w:vertAlign w:val="superscript"/>
    </w:rPr>
  </w:style>
  <w:style w:type="character" w:customStyle="1" w:styleId="WW-FootnoteReference19">
    <w:name w:val="WW-Footnote Reference19"/>
    <w:rsid w:val="009511CB"/>
    <w:rPr>
      <w:vertAlign w:val="superscript"/>
    </w:rPr>
  </w:style>
  <w:style w:type="paragraph" w:customStyle="1" w:styleId="af">
    <w:name w:val="Επικεφαλίδα"/>
    <w:basedOn w:val="a"/>
    <w:next w:val="af0"/>
    <w:rsid w:val="009511CB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0">
    <w:name w:val="Body Text"/>
    <w:basedOn w:val="a"/>
    <w:link w:val="Char2"/>
    <w:rsid w:val="009511CB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f0"/>
    <w:rsid w:val="009511CB"/>
    <w:rPr>
      <w:rFonts w:ascii="Calibri" w:eastAsia="Times New Roman" w:hAnsi="Calibri" w:cs="Calibri"/>
      <w:szCs w:val="24"/>
      <w:lang w:val="en-GB" w:eastAsia="zh-CN"/>
    </w:rPr>
  </w:style>
  <w:style w:type="paragraph" w:styleId="af1">
    <w:name w:val="List"/>
    <w:basedOn w:val="af0"/>
    <w:rsid w:val="009511CB"/>
    <w:rPr>
      <w:rFonts w:cs="Mangal"/>
    </w:rPr>
  </w:style>
  <w:style w:type="paragraph" w:styleId="af2">
    <w:name w:val="caption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3">
    <w:name w:val="Ευρετήριο"/>
    <w:basedOn w:val="a"/>
    <w:rsid w:val="009511CB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33">
    <w:name w:val="Λεζάντα3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9511C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9511CB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4">
    <w:name w:val="Date"/>
    <w:basedOn w:val="a"/>
    <w:next w:val="a"/>
    <w:link w:val="Char3"/>
    <w:rsid w:val="009511CB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4"/>
    <w:rsid w:val="009511CB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9511CB"/>
  </w:style>
  <w:style w:type="paragraph" w:customStyle="1" w:styleId="inserttext">
    <w:name w:val="insert text"/>
    <w:basedOn w:val="a"/>
    <w:rsid w:val="009511CB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footer"/>
    <w:basedOn w:val="a"/>
    <w:link w:val="Char4"/>
    <w:rsid w:val="009511CB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5"/>
    <w:rsid w:val="009511CB"/>
    <w:rPr>
      <w:rFonts w:ascii="Calibri" w:eastAsia="MS Mincho" w:hAnsi="Calibri" w:cs="Calibri"/>
      <w:szCs w:val="24"/>
      <w:lang w:val="en-US" w:eastAsia="ja-JP"/>
    </w:rPr>
  </w:style>
  <w:style w:type="paragraph" w:styleId="af6">
    <w:name w:val="header"/>
    <w:basedOn w:val="a"/>
    <w:link w:val="Char5"/>
    <w:rsid w:val="009511C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6"/>
    <w:rsid w:val="009511CB"/>
    <w:rPr>
      <w:rFonts w:ascii="Calibri" w:eastAsia="Times New Roman" w:hAnsi="Calibri" w:cs="Calibri"/>
      <w:szCs w:val="24"/>
      <w:lang w:val="en-GB" w:eastAsia="zh-CN"/>
    </w:rPr>
  </w:style>
  <w:style w:type="paragraph" w:styleId="af7">
    <w:name w:val="Balloon Text"/>
    <w:basedOn w:val="a"/>
    <w:link w:val="Char10"/>
    <w:rsid w:val="009511CB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7"/>
    <w:rsid w:val="009511C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8">
    <w:name w:val="annotation text"/>
    <w:basedOn w:val="a"/>
    <w:link w:val="Char11"/>
    <w:rsid w:val="009511C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8"/>
    <w:rsid w:val="009511CB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9">
    <w:name w:val="annotation subject"/>
    <w:basedOn w:val="af8"/>
    <w:next w:val="af8"/>
    <w:link w:val="Char12"/>
    <w:rsid w:val="009511CB"/>
    <w:rPr>
      <w:b/>
      <w:bCs/>
    </w:rPr>
  </w:style>
  <w:style w:type="character" w:customStyle="1" w:styleId="Char12">
    <w:name w:val="Θέμα σχολίου Char1"/>
    <w:basedOn w:val="Char11"/>
    <w:link w:val="af9"/>
    <w:rsid w:val="009511CB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a">
    <w:name w:val="Revision"/>
    <w:rsid w:val="00951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9511CB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b">
    <w:name w:val="List Paragraph"/>
    <w:basedOn w:val="a"/>
    <w:uiPriority w:val="34"/>
    <w:qFormat/>
    <w:rsid w:val="009511CB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c">
    <w:name w:val="footnote text"/>
    <w:basedOn w:val="a"/>
    <w:link w:val="Char6"/>
    <w:rsid w:val="009511CB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c"/>
    <w:rsid w:val="009511CB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9511CB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9511CB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9511CB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9511CB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uiPriority w:val="39"/>
    <w:rsid w:val="009511CB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uiPriority w:val="39"/>
    <w:rsid w:val="009511CB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uiPriority w:val="39"/>
    <w:rsid w:val="009511CB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uiPriority w:val="39"/>
    <w:rsid w:val="009511CB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uiPriority w:val="39"/>
    <w:rsid w:val="009511CB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9511C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511CB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sid w:val="009511C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d"/>
    <w:rsid w:val="009511CB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511C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9511C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">
    <w:name w:val="Body Text Indent"/>
    <w:basedOn w:val="a"/>
    <w:link w:val="Char8"/>
    <w:rsid w:val="009511CB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"/>
    <w:rsid w:val="009511CB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9511CB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c"/>
    <w:rsid w:val="009511CB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951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9511C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511CB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9511CB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9511CB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0">
    <w:name w:val="No Spacing"/>
    <w:qFormat/>
    <w:rsid w:val="009511C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1">
    <w:name w:val="Περιεχόμενα πίνακα"/>
    <w:basedOn w:val="a"/>
    <w:rsid w:val="009511CB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Επικεφαλίδα πίνακα"/>
    <w:basedOn w:val="aff1"/>
    <w:rsid w:val="009511C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511CB"/>
  </w:style>
  <w:style w:type="paragraph" w:customStyle="1" w:styleId="Standard">
    <w:name w:val="Standard"/>
    <w:rsid w:val="009511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511CB"/>
    <w:pPr>
      <w:spacing w:after="120"/>
    </w:pPr>
  </w:style>
  <w:style w:type="paragraph" w:customStyle="1" w:styleId="Footnote">
    <w:name w:val="Footnote"/>
    <w:basedOn w:val="Standard"/>
    <w:rsid w:val="009511CB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9511C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9511CB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9511CB"/>
  </w:style>
  <w:style w:type="paragraph" w:customStyle="1" w:styleId="17">
    <w:name w:val="Κείμενο πλαισίου1"/>
    <w:basedOn w:val="a"/>
    <w:rsid w:val="009511C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9511C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9511CB"/>
    <w:rPr>
      <w:b/>
      <w:bCs/>
    </w:rPr>
  </w:style>
  <w:style w:type="paragraph" w:customStyle="1" w:styleId="-HTML1">
    <w:name w:val="Προ-διαμορφωμένο HTML1"/>
    <w:basedOn w:val="a"/>
    <w:rsid w:val="00951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9511CB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9511CB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3"/>
    <w:rsid w:val="009511CB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9511C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1">
    <w:name w:val="para-1"/>
    <w:basedOn w:val="a"/>
    <w:rsid w:val="009511CB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customStyle="1" w:styleId="210">
    <w:name w:val="Σώμα κείμενου 21"/>
    <w:basedOn w:val="a"/>
    <w:rsid w:val="009511C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character" w:customStyle="1" w:styleId="aff4">
    <w:name w:val="Ανεπίλυτη αναφορά"/>
    <w:uiPriority w:val="99"/>
    <w:semiHidden/>
    <w:unhideWhenUsed/>
    <w:rsid w:val="009511CB"/>
    <w:rPr>
      <w:color w:val="605E5C"/>
      <w:shd w:val="clear" w:color="auto" w:fill="E1DFDD"/>
    </w:rPr>
  </w:style>
  <w:style w:type="table" w:customStyle="1" w:styleId="TableGrid">
    <w:name w:val="TableGrid"/>
    <w:rsid w:val="009511CB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1531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2020-02-12T11:36:00Z</dcterms:created>
  <dcterms:modified xsi:type="dcterms:W3CDTF">2020-02-12T11:36:00Z</dcterms:modified>
</cp:coreProperties>
</file>