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98" w:rsidRPr="00BD19C6" w:rsidRDefault="00883467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.8pt;margin-top:-9.95pt;width:48pt;height:45.8pt;z-index:251659264">
            <v:imagedata r:id="rId8" o:title=""/>
          </v:shape>
          <o:OLEObject Type="Embed" ProgID="Word.Picture.8" ShapeID="_x0000_s1026" DrawAspect="Content" ObjectID="_1658729347" r:id="rId9"/>
        </w:pict>
      </w:r>
      <w:r w:rsidR="00C939E0" w:rsidRPr="00BD19C6">
        <w:rPr>
          <w:rFonts w:ascii="Comic Sans MS" w:eastAsia="Times New Roman" w:hAnsi="Comic Sans MS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60288" behindDoc="0" locked="0" layoutInCell="1" allowOverlap="1" wp14:anchorId="6384DE36" wp14:editId="7B4DAC22">
            <wp:simplePos x="0" y="0"/>
            <wp:positionH relativeFrom="column">
              <wp:posOffset>4471670</wp:posOffset>
            </wp:positionH>
            <wp:positionV relativeFrom="paragraph">
              <wp:posOffset>-182245</wp:posOffset>
            </wp:positionV>
            <wp:extent cx="763905" cy="742950"/>
            <wp:effectExtent l="0" t="0" r="0" b="0"/>
            <wp:wrapNone/>
            <wp:docPr id="1" name="Εικόνα 1" descr="Περιγραφή: http://hersonisos.gr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ogo" descr="Περιγραφή: http://hersonisos.gr/img/logo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D98" w:rsidRPr="00BD19C6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                                                                </w:t>
      </w:r>
    </w:p>
    <w:p w:rsidR="00896D98" w:rsidRDefault="00896D98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CC18BA" w:rsidRDefault="00CC18BA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CC18BA" w:rsidRDefault="00CC18BA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50"/>
        <w:gridCol w:w="5364"/>
      </w:tblGrid>
      <w:tr w:rsidR="00CC18BA" w:rsidRPr="00472F5F" w:rsidTr="00CC18BA">
        <w:trPr>
          <w:trHeight w:val="1345"/>
        </w:trPr>
        <w:tc>
          <w:tcPr>
            <w:tcW w:w="4950" w:type="dxa"/>
          </w:tcPr>
          <w:p w:rsidR="00CC18BA" w:rsidRPr="005C2B21" w:rsidRDefault="00CC18BA" w:rsidP="00084BF1">
            <w:pPr>
              <w:spacing w:after="0"/>
              <w:rPr>
                <w:rFonts w:ascii="Comic Sans MS" w:hAnsi="Comic Sans MS" w:cs="Courier New"/>
                <w:b/>
                <w:lang w:eastAsia="el-GR"/>
              </w:rPr>
            </w:pPr>
            <w:r w:rsidRPr="005C2B21">
              <w:rPr>
                <w:rFonts w:ascii="Comic Sans MS" w:hAnsi="Comic Sans MS" w:cs="Courier New"/>
                <w:b/>
                <w:lang w:eastAsia="el-GR"/>
              </w:rPr>
              <w:t>ΕΛΛΗΝΙΚΗ ΔΗΜΟΚΡΑΤΙΑ</w:t>
            </w:r>
          </w:p>
          <w:p w:rsidR="00CC18BA" w:rsidRPr="005C2B21" w:rsidRDefault="00CC18BA" w:rsidP="00084BF1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5C2B21">
              <w:rPr>
                <w:rFonts w:ascii="Comic Sans MS" w:hAnsi="Comic Sans MS" w:cs="Courier New"/>
                <w:lang w:eastAsia="el-GR"/>
              </w:rPr>
              <w:t>ΝΟΜΟΣ ΗΡΑΚΛΕΙΟΥ</w:t>
            </w:r>
          </w:p>
          <w:p w:rsidR="00CC18BA" w:rsidRPr="005C2B21" w:rsidRDefault="00CC18BA" w:rsidP="00084BF1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5C2B21">
              <w:rPr>
                <w:rFonts w:ascii="Comic Sans MS" w:hAnsi="Comic Sans MS" w:cs="Courier New"/>
                <w:lang w:eastAsia="el-GR"/>
              </w:rPr>
              <w:t xml:space="preserve">ΔΗΜΟΣ ΧΕΡΣΟΝΗΣΟΥ </w:t>
            </w:r>
          </w:p>
          <w:p w:rsidR="00CC18BA" w:rsidRPr="005C2B21" w:rsidRDefault="00CC18BA" w:rsidP="00084BF1">
            <w:pPr>
              <w:spacing w:after="0"/>
              <w:rPr>
                <w:rFonts w:ascii="Comic Sans MS" w:hAnsi="Comic Sans MS" w:cs="Courier New"/>
                <w:b/>
                <w:lang w:eastAsia="el-GR"/>
              </w:rPr>
            </w:pPr>
            <w:r w:rsidRPr="005C2B21">
              <w:rPr>
                <w:rFonts w:ascii="Comic Sans MS" w:hAnsi="Comic Sans MS" w:cs="Courier New"/>
                <w:b/>
                <w:lang w:eastAsia="el-GR"/>
              </w:rPr>
              <w:t xml:space="preserve"> </w:t>
            </w:r>
          </w:p>
        </w:tc>
        <w:tc>
          <w:tcPr>
            <w:tcW w:w="5364" w:type="dxa"/>
          </w:tcPr>
          <w:p w:rsidR="00CC18BA" w:rsidRPr="005C2B21" w:rsidRDefault="00CC18BA" w:rsidP="00350676">
            <w:pPr>
              <w:spacing w:after="0"/>
              <w:rPr>
                <w:rFonts w:ascii="Comic Sans MS" w:hAnsi="Comic Sans MS" w:cs="Courier New"/>
                <w:b/>
                <w:lang w:eastAsia="el-GR"/>
              </w:rPr>
            </w:pPr>
            <w:r w:rsidRPr="005C2B21">
              <w:rPr>
                <w:rFonts w:ascii="Comic Sans MS" w:hAnsi="Comic Sans MS" w:cs="Courier New"/>
                <w:b/>
                <w:lang w:eastAsia="el-GR"/>
              </w:rPr>
              <w:t>ΤΙΤΛΟΣ:</w:t>
            </w:r>
            <w:r w:rsidR="00350676">
              <w:rPr>
                <w:rFonts w:ascii="Comic Sans MS" w:hAnsi="Comic Sans MS" w:cs="Courier New"/>
                <w:b/>
                <w:lang w:eastAsia="el-GR"/>
              </w:rPr>
              <w:t xml:space="preserve"> </w:t>
            </w:r>
            <w:r w:rsidRPr="005C2B21">
              <w:rPr>
                <w:rFonts w:ascii="Comic Sans MS" w:hAnsi="Comic Sans MS" w:cs="Courier New"/>
                <w:b/>
                <w:bCs/>
                <w:i/>
                <w:iCs/>
                <w:lang w:eastAsia="el-GR"/>
              </w:rPr>
              <w:t>«</w:t>
            </w:r>
            <w:r w:rsidRPr="00DE7C3C">
              <w:rPr>
                <w:rFonts w:ascii="Comic Sans MS" w:hAnsi="Comic Sans MS" w:cs="Courier New"/>
                <w:b/>
                <w:bCs/>
                <w:i/>
                <w:iCs/>
                <w:lang w:eastAsia="el-GR"/>
              </w:rPr>
              <w:t xml:space="preserve">ΠΡΟΜΗΘΕΙΑ </w:t>
            </w:r>
            <w:r w:rsidR="00350676" w:rsidRPr="00350676">
              <w:rPr>
                <w:rFonts w:ascii="Comic Sans MS" w:hAnsi="Comic Sans MS" w:cs="Courier New"/>
                <w:b/>
                <w:bCs/>
                <w:i/>
                <w:iCs/>
                <w:lang w:eastAsia="el-GR"/>
              </w:rPr>
              <w:t>ΠΡΟΜΗΘΕΙΑ ΤΕΤΡΑΚΙΝΗΤΩΝ ΗΜΙΦΟΡΤΗΓΩΝ</w:t>
            </w:r>
            <w:r w:rsidR="00350676">
              <w:rPr>
                <w:rFonts w:ascii="Comic Sans MS" w:hAnsi="Comic Sans MS" w:cs="Courier New"/>
                <w:b/>
                <w:bCs/>
                <w:i/>
                <w:iCs/>
                <w:lang w:eastAsia="el-GR"/>
              </w:rPr>
              <w:t>»</w:t>
            </w:r>
          </w:p>
        </w:tc>
      </w:tr>
    </w:tbl>
    <w:p w:rsidR="00CC18BA" w:rsidRDefault="00CC18BA" w:rsidP="00CC18BA">
      <w:pPr>
        <w:keepNext/>
        <w:tabs>
          <w:tab w:val="left" w:pos="2772"/>
          <w:tab w:val="center" w:pos="4819"/>
        </w:tabs>
        <w:autoSpaceDE w:val="0"/>
        <w:autoSpaceDN w:val="0"/>
        <w:spacing w:after="0"/>
        <w:jc w:val="center"/>
        <w:outlineLvl w:val="7"/>
        <w:rPr>
          <w:rFonts w:ascii="Comic Sans MS" w:hAnsi="Comic Sans MS" w:cs="Times New Roman"/>
          <w:b/>
          <w:bCs/>
        </w:rPr>
      </w:pPr>
    </w:p>
    <w:p w:rsidR="00CC18BA" w:rsidRDefault="00CC18BA" w:rsidP="007B4C1A">
      <w:pPr>
        <w:keepNext/>
        <w:tabs>
          <w:tab w:val="left" w:pos="2772"/>
          <w:tab w:val="center" w:pos="4819"/>
        </w:tabs>
        <w:autoSpaceDE w:val="0"/>
        <w:autoSpaceDN w:val="0"/>
        <w:spacing w:after="0"/>
        <w:jc w:val="center"/>
        <w:outlineLvl w:val="7"/>
        <w:rPr>
          <w:rFonts w:ascii="Comic Sans MS" w:hAnsi="Comic Sans MS" w:cs="Times New Roman"/>
          <w:b/>
          <w:bCs/>
          <w:sz w:val="28"/>
          <w:szCs w:val="28"/>
        </w:rPr>
      </w:pPr>
      <w:r w:rsidRPr="00CC18BA">
        <w:rPr>
          <w:rFonts w:ascii="Comic Sans MS" w:hAnsi="Comic Sans MS" w:cs="Times New Roman"/>
          <w:b/>
          <w:bCs/>
          <w:sz w:val="28"/>
          <w:szCs w:val="28"/>
        </w:rPr>
        <w:t>ΕΝΤΥΠΟ ΟΙΚΟΝΟΜΙΚΗΣ ΠΡΟΣΦΟΡΑΣ</w:t>
      </w:r>
    </w:p>
    <w:p w:rsidR="00350676" w:rsidRDefault="00350676" w:rsidP="007B4C1A">
      <w:pPr>
        <w:keepNext/>
        <w:tabs>
          <w:tab w:val="left" w:pos="2772"/>
          <w:tab w:val="center" w:pos="4819"/>
        </w:tabs>
        <w:autoSpaceDE w:val="0"/>
        <w:autoSpaceDN w:val="0"/>
        <w:spacing w:after="0"/>
        <w:jc w:val="center"/>
        <w:outlineLvl w:val="7"/>
        <w:rPr>
          <w:rFonts w:ascii="Comic Sans MS" w:hAnsi="Comic Sans MS" w:cs="Times New Roman"/>
          <w:b/>
          <w:bCs/>
          <w:sz w:val="28"/>
          <w:szCs w:val="28"/>
        </w:rPr>
      </w:pPr>
    </w:p>
    <w:tbl>
      <w:tblPr>
        <w:tblW w:w="10499" w:type="dxa"/>
        <w:jc w:val="center"/>
        <w:tblLayout w:type="fixed"/>
        <w:tblLook w:val="04A0" w:firstRow="1" w:lastRow="0" w:firstColumn="1" w:lastColumn="0" w:noHBand="0" w:noVBand="1"/>
      </w:tblPr>
      <w:tblGrid>
        <w:gridCol w:w="781"/>
        <w:gridCol w:w="4039"/>
        <w:gridCol w:w="1134"/>
        <w:gridCol w:w="1276"/>
        <w:gridCol w:w="1559"/>
        <w:gridCol w:w="1710"/>
      </w:tblGrid>
      <w:tr w:rsidR="00350676" w:rsidRPr="000F1F58" w:rsidTr="00177F8A">
        <w:trPr>
          <w:trHeight w:val="588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76" w:rsidRPr="000F1F58" w:rsidRDefault="00350676" w:rsidP="00177F8A">
            <w:pPr>
              <w:spacing w:after="0"/>
              <w:rPr>
                <w:rFonts w:ascii="Comic Sans MS" w:hAnsi="Comic Sans MS" w:cs="Arial"/>
                <w:b/>
                <w:bCs/>
                <w:lang w:eastAsia="el-GR"/>
              </w:rPr>
            </w:pPr>
            <w:r w:rsidRPr="000F1F58">
              <w:rPr>
                <w:rFonts w:ascii="Comic Sans MS" w:hAnsi="Comic Sans MS" w:cs="Arial"/>
                <w:b/>
                <w:bCs/>
                <w:lang w:eastAsia="el-GR"/>
              </w:rPr>
              <w:t>Α/Α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76" w:rsidRPr="000F1F58" w:rsidRDefault="00350676" w:rsidP="00177F8A">
            <w:pPr>
              <w:spacing w:after="0"/>
              <w:rPr>
                <w:rFonts w:ascii="Comic Sans MS" w:hAnsi="Comic Sans MS" w:cs="Arial"/>
                <w:b/>
                <w:bCs/>
                <w:lang w:eastAsia="el-GR"/>
              </w:rPr>
            </w:pPr>
            <w:r w:rsidRPr="000F1F58">
              <w:rPr>
                <w:rFonts w:ascii="Comic Sans MS" w:hAnsi="Comic Sans MS" w:cs="Arial"/>
                <w:b/>
                <w:bCs/>
                <w:lang w:eastAsia="el-GR"/>
              </w:rPr>
              <w:t>Περιγραφή υλικού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76" w:rsidRPr="000F1F58" w:rsidRDefault="00350676" w:rsidP="00177F8A">
            <w:pPr>
              <w:spacing w:after="0"/>
              <w:rPr>
                <w:rFonts w:ascii="Comic Sans MS" w:hAnsi="Comic Sans MS" w:cs="Arial"/>
                <w:b/>
                <w:bCs/>
                <w:lang w:eastAsia="el-GR"/>
              </w:rPr>
            </w:pPr>
            <w:proofErr w:type="spellStart"/>
            <w:r>
              <w:rPr>
                <w:rFonts w:ascii="Comic Sans MS" w:hAnsi="Comic Sans MS" w:cs="Arial"/>
                <w:b/>
                <w:bCs/>
                <w:lang w:eastAsia="el-GR"/>
              </w:rPr>
              <w:t>Mονάδα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76" w:rsidRPr="000F1F58" w:rsidRDefault="00350676" w:rsidP="00177F8A">
            <w:pPr>
              <w:spacing w:after="0"/>
              <w:rPr>
                <w:rFonts w:ascii="Comic Sans MS" w:hAnsi="Comic Sans MS" w:cs="Arial"/>
                <w:b/>
                <w:bCs/>
                <w:lang w:eastAsia="el-GR"/>
              </w:rPr>
            </w:pPr>
            <w:r>
              <w:rPr>
                <w:rFonts w:ascii="Comic Sans MS" w:hAnsi="Comic Sans MS" w:cs="Arial"/>
                <w:b/>
                <w:bCs/>
                <w:lang w:eastAsia="el-GR"/>
              </w:rPr>
              <w:t>Π</w:t>
            </w:r>
            <w:r w:rsidRPr="000F1F58">
              <w:rPr>
                <w:rFonts w:ascii="Comic Sans MS" w:hAnsi="Comic Sans MS" w:cs="Arial"/>
                <w:b/>
                <w:bCs/>
                <w:lang w:eastAsia="el-GR"/>
              </w:rPr>
              <w:t>οσότητα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76" w:rsidRPr="000F1F58" w:rsidRDefault="00350676" w:rsidP="00177F8A">
            <w:pPr>
              <w:spacing w:after="0"/>
              <w:rPr>
                <w:rFonts w:ascii="Comic Sans MS" w:hAnsi="Comic Sans MS" w:cs="Arial"/>
                <w:b/>
                <w:bCs/>
                <w:lang w:eastAsia="el-GR"/>
              </w:rPr>
            </w:pPr>
            <w:r>
              <w:rPr>
                <w:rFonts w:ascii="Comic Sans MS" w:hAnsi="Comic Sans MS" w:cs="Arial"/>
                <w:b/>
                <w:bCs/>
                <w:lang w:eastAsia="el-GR"/>
              </w:rPr>
              <w:t>Τιμή μον.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676" w:rsidRPr="000F1F58" w:rsidRDefault="00350676" w:rsidP="00177F8A">
            <w:pPr>
              <w:spacing w:after="0"/>
              <w:rPr>
                <w:rFonts w:ascii="Comic Sans MS" w:hAnsi="Comic Sans MS" w:cs="Arial"/>
                <w:b/>
                <w:bCs/>
                <w:lang w:eastAsia="el-GR"/>
              </w:rPr>
            </w:pPr>
            <w:r>
              <w:rPr>
                <w:rFonts w:ascii="Comic Sans MS" w:hAnsi="Comic Sans MS" w:cs="Arial"/>
                <w:b/>
                <w:bCs/>
                <w:lang w:eastAsia="el-GR"/>
              </w:rPr>
              <w:t>Δαπάνη</w:t>
            </w:r>
          </w:p>
        </w:tc>
      </w:tr>
      <w:tr w:rsidR="00350676" w:rsidRPr="000F1F58" w:rsidTr="00177F8A">
        <w:trPr>
          <w:trHeight w:val="312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76" w:rsidRPr="000F1F58" w:rsidRDefault="00350676" w:rsidP="00177F8A">
            <w:pPr>
              <w:spacing w:after="0"/>
              <w:jc w:val="center"/>
              <w:rPr>
                <w:rFonts w:ascii="Comic Sans MS" w:hAnsi="Comic Sans MS" w:cs="Arial"/>
                <w:lang w:eastAsia="el-GR"/>
              </w:rPr>
            </w:pPr>
            <w:r w:rsidRPr="000F1F58">
              <w:rPr>
                <w:rFonts w:ascii="Comic Sans MS" w:hAnsi="Comic Sans MS" w:cs="Arial"/>
                <w:lang w:eastAsia="el-GR"/>
              </w:rPr>
              <w:t>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76" w:rsidRPr="000F1F58" w:rsidRDefault="00350676" w:rsidP="00177F8A">
            <w:pPr>
              <w:spacing w:after="0"/>
              <w:rPr>
                <w:rFonts w:ascii="Comic Sans MS" w:hAnsi="Comic Sans MS" w:cs="Arial"/>
                <w:lang w:eastAsia="el-GR"/>
              </w:rPr>
            </w:pPr>
            <w:r>
              <w:rPr>
                <w:rFonts w:ascii="Comic Sans MS" w:hAnsi="Comic Sans MS" w:cs="Arial"/>
                <w:lang w:eastAsia="el-GR"/>
              </w:rPr>
              <w:t>Ημιφορτηγό τετρακίνητο όχημα με 1,5 καμπίνα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6" w:rsidRPr="000F1F58" w:rsidRDefault="00350676" w:rsidP="00177F8A">
            <w:pPr>
              <w:spacing w:after="0"/>
              <w:jc w:val="center"/>
              <w:rPr>
                <w:rFonts w:ascii="Comic Sans MS" w:hAnsi="Comic Sans MS" w:cs="Arial"/>
                <w:lang w:eastAsia="el-GR"/>
              </w:rPr>
            </w:pPr>
            <w:proofErr w:type="spellStart"/>
            <w:r w:rsidRPr="000F1F58">
              <w:rPr>
                <w:rFonts w:ascii="Comic Sans MS" w:hAnsi="Comic Sans MS" w:cs="Arial"/>
                <w:lang w:eastAsia="el-GR"/>
              </w:rPr>
              <w:t>τεμ</w:t>
            </w:r>
            <w:proofErr w:type="spellEnd"/>
            <w:r w:rsidRPr="000F1F58">
              <w:rPr>
                <w:rFonts w:ascii="Comic Sans MS" w:hAnsi="Comic Sans MS" w:cs="Arial"/>
                <w:lang w:eastAsia="el-GR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76" w:rsidRPr="000F1F58" w:rsidRDefault="00350676" w:rsidP="00177F8A">
            <w:pPr>
              <w:spacing w:after="0"/>
              <w:jc w:val="center"/>
              <w:rPr>
                <w:rFonts w:ascii="Comic Sans MS" w:hAnsi="Comic Sans MS" w:cs="Arial"/>
                <w:lang w:eastAsia="el-GR"/>
              </w:rPr>
            </w:pPr>
            <w:r>
              <w:rPr>
                <w:rFonts w:ascii="Comic Sans MS" w:hAnsi="Comic Sans MS" w:cs="Arial"/>
                <w:lang w:eastAsia="el-GR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76" w:rsidRPr="000F1F58" w:rsidRDefault="00350676" w:rsidP="00177F8A">
            <w:pPr>
              <w:spacing w:after="0"/>
              <w:jc w:val="center"/>
              <w:rPr>
                <w:rFonts w:ascii="Comic Sans MS" w:hAnsi="Comic Sans MS" w:cs="Arial"/>
                <w:lang w:eastAsia="el-G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76" w:rsidRPr="000F1F58" w:rsidRDefault="00350676" w:rsidP="00177F8A">
            <w:pPr>
              <w:spacing w:after="0"/>
              <w:jc w:val="right"/>
              <w:rPr>
                <w:rFonts w:ascii="Comic Sans MS" w:hAnsi="Comic Sans MS" w:cs="Arial"/>
                <w:lang w:eastAsia="el-GR"/>
              </w:rPr>
            </w:pPr>
          </w:p>
        </w:tc>
      </w:tr>
      <w:tr w:rsidR="00350676" w:rsidRPr="000F1F58" w:rsidTr="00177F8A">
        <w:trPr>
          <w:trHeight w:val="450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76" w:rsidRPr="000F1F58" w:rsidRDefault="00350676" w:rsidP="00177F8A">
            <w:pPr>
              <w:spacing w:after="0"/>
              <w:jc w:val="center"/>
              <w:rPr>
                <w:rFonts w:ascii="Comic Sans MS" w:hAnsi="Comic Sans MS" w:cs="Arial"/>
                <w:lang w:eastAsia="el-GR"/>
              </w:rPr>
            </w:pPr>
            <w:r w:rsidRPr="000F1F58">
              <w:rPr>
                <w:rFonts w:ascii="Comic Sans MS" w:hAnsi="Comic Sans MS" w:cs="Arial"/>
                <w:lang w:eastAsia="el-GR"/>
              </w:rPr>
              <w:t>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76" w:rsidRPr="000F1F58" w:rsidRDefault="00350676" w:rsidP="00177F8A">
            <w:pPr>
              <w:spacing w:after="0"/>
              <w:rPr>
                <w:rFonts w:ascii="Comic Sans MS" w:hAnsi="Comic Sans MS" w:cs="Arial"/>
                <w:lang w:eastAsia="el-GR"/>
              </w:rPr>
            </w:pPr>
            <w:r>
              <w:rPr>
                <w:rFonts w:ascii="Comic Sans MS" w:hAnsi="Comic Sans MS" w:cs="Arial"/>
                <w:lang w:eastAsia="el-GR"/>
              </w:rPr>
              <w:t>Έξοδα ταξινόμησης κλπ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76" w:rsidRPr="000F1F58" w:rsidRDefault="00350676" w:rsidP="00177F8A">
            <w:pPr>
              <w:spacing w:after="0"/>
              <w:jc w:val="center"/>
              <w:rPr>
                <w:rFonts w:ascii="Comic Sans MS" w:hAnsi="Comic Sans MS" w:cs="Arial"/>
                <w:lang w:eastAsia="el-GR"/>
              </w:rPr>
            </w:pPr>
            <w:proofErr w:type="spellStart"/>
            <w:r w:rsidRPr="000F1F58">
              <w:rPr>
                <w:rFonts w:ascii="Comic Sans MS" w:hAnsi="Comic Sans MS" w:cs="Arial"/>
                <w:lang w:eastAsia="el-GR"/>
              </w:rPr>
              <w:t>τεμ</w:t>
            </w:r>
            <w:proofErr w:type="spellEnd"/>
            <w:r w:rsidRPr="000F1F58">
              <w:rPr>
                <w:rFonts w:ascii="Comic Sans MS" w:hAnsi="Comic Sans MS" w:cs="Arial"/>
                <w:lang w:eastAsia="el-GR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76" w:rsidRPr="000F1F58" w:rsidRDefault="00350676" w:rsidP="00177F8A">
            <w:pPr>
              <w:spacing w:after="0"/>
              <w:jc w:val="center"/>
              <w:rPr>
                <w:rFonts w:ascii="Comic Sans MS" w:hAnsi="Comic Sans MS" w:cs="Arial"/>
                <w:lang w:eastAsia="el-GR"/>
              </w:rPr>
            </w:pPr>
            <w:r>
              <w:rPr>
                <w:rFonts w:ascii="Comic Sans MS" w:hAnsi="Comic Sans MS" w:cs="Arial"/>
                <w:lang w:eastAsia="el-GR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76" w:rsidRPr="000F1F58" w:rsidRDefault="00350676" w:rsidP="00177F8A">
            <w:pPr>
              <w:spacing w:after="0"/>
              <w:jc w:val="center"/>
              <w:rPr>
                <w:rFonts w:ascii="Comic Sans MS" w:hAnsi="Comic Sans MS" w:cs="Arial"/>
                <w:lang w:eastAsia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76" w:rsidRPr="000F1F58" w:rsidRDefault="00350676" w:rsidP="00177F8A">
            <w:pPr>
              <w:spacing w:after="0"/>
              <w:jc w:val="right"/>
              <w:rPr>
                <w:rFonts w:ascii="Comic Sans MS" w:hAnsi="Comic Sans MS" w:cs="Arial"/>
                <w:lang w:eastAsia="el-GR"/>
              </w:rPr>
            </w:pPr>
          </w:p>
        </w:tc>
      </w:tr>
      <w:tr w:rsidR="00350676" w:rsidRPr="00806F39" w:rsidTr="00177F8A">
        <w:trPr>
          <w:trHeight w:val="446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6" w:rsidRPr="000F1F58" w:rsidRDefault="00350676" w:rsidP="00177F8A">
            <w:pPr>
              <w:spacing w:after="0"/>
              <w:rPr>
                <w:rFonts w:ascii="Comic Sans MS" w:hAnsi="Comic Sans MS" w:cs="Arial"/>
                <w:lang w:eastAsia="el-GR"/>
              </w:rPr>
            </w:pPr>
          </w:p>
        </w:tc>
        <w:tc>
          <w:tcPr>
            <w:tcW w:w="8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676" w:rsidRPr="000F1F58" w:rsidRDefault="00350676" w:rsidP="00177F8A">
            <w:pPr>
              <w:spacing w:after="0"/>
              <w:jc w:val="right"/>
              <w:rPr>
                <w:rFonts w:ascii="Comic Sans MS" w:hAnsi="Comic Sans MS" w:cs="Arial"/>
                <w:b/>
                <w:bCs/>
                <w:lang w:eastAsia="el-GR"/>
              </w:rPr>
            </w:pPr>
            <w:r>
              <w:rPr>
                <w:rFonts w:ascii="Comic Sans MS" w:hAnsi="Comic Sans MS" w:cs="Arial"/>
                <w:b/>
                <w:bCs/>
                <w:lang w:eastAsia="el-GR"/>
              </w:rPr>
              <w:t>Σύνολο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676" w:rsidRPr="000F1F58" w:rsidRDefault="00350676" w:rsidP="00177F8A">
            <w:pPr>
              <w:spacing w:after="0"/>
              <w:jc w:val="right"/>
              <w:rPr>
                <w:rFonts w:ascii="Comic Sans MS" w:hAnsi="Comic Sans MS" w:cs="Arial"/>
                <w:b/>
                <w:bCs/>
                <w:lang w:eastAsia="el-GR"/>
              </w:rPr>
            </w:pPr>
          </w:p>
        </w:tc>
      </w:tr>
      <w:tr w:rsidR="00350676" w:rsidRPr="002C755A" w:rsidTr="00177F8A">
        <w:trPr>
          <w:trHeight w:val="456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676" w:rsidRPr="000F1F58" w:rsidRDefault="00350676" w:rsidP="00177F8A">
            <w:pPr>
              <w:spacing w:after="0"/>
              <w:rPr>
                <w:rFonts w:ascii="Comic Sans MS" w:hAnsi="Comic Sans MS" w:cs="Arial"/>
                <w:lang w:eastAsia="el-GR"/>
              </w:rPr>
            </w:pPr>
          </w:p>
        </w:tc>
        <w:tc>
          <w:tcPr>
            <w:tcW w:w="8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0676" w:rsidRPr="000F1F58" w:rsidRDefault="00350676" w:rsidP="00177F8A">
            <w:pPr>
              <w:spacing w:after="0"/>
              <w:jc w:val="right"/>
              <w:rPr>
                <w:rFonts w:ascii="Comic Sans MS" w:hAnsi="Comic Sans MS" w:cs="Arial"/>
                <w:b/>
                <w:bCs/>
                <w:lang w:eastAsia="el-GR"/>
              </w:rPr>
            </w:pPr>
            <w:r>
              <w:rPr>
                <w:rFonts w:ascii="Comic Sans MS" w:hAnsi="Comic Sans MS" w:cs="Arial"/>
                <w:b/>
                <w:bCs/>
                <w:lang w:eastAsia="el-GR"/>
              </w:rPr>
              <w:t>ΦΠΑ 24%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676" w:rsidRPr="000F1F58" w:rsidRDefault="00350676" w:rsidP="00177F8A">
            <w:pPr>
              <w:spacing w:after="0"/>
              <w:jc w:val="right"/>
              <w:rPr>
                <w:rFonts w:ascii="Comic Sans MS" w:hAnsi="Comic Sans MS" w:cs="Arial"/>
                <w:b/>
                <w:bCs/>
                <w:lang w:eastAsia="el-GR"/>
              </w:rPr>
            </w:pPr>
          </w:p>
        </w:tc>
      </w:tr>
      <w:tr w:rsidR="00350676" w:rsidRPr="002C755A" w:rsidTr="00177F8A">
        <w:trPr>
          <w:trHeight w:val="481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676" w:rsidRPr="000F1F58" w:rsidRDefault="00350676" w:rsidP="00177F8A">
            <w:pPr>
              <w:spacing w:after="0"/>
              <w:rPr>
                <w:rFonts w:ascii="Comic Sans MS" w:hAnsi="Comic Sans MS" w:cs="Arial"/>
                <w:lang w:eastAsia="el-GR"/>
              </w:rPr>
            </w:pPr>
          </w:p>
        </w:tc>
        <w:tc>
          <w:tcPr>
            <w:tcW w:w="8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0676" w:rsidRPr="000F1F58" w:rsidRDefault="00350676" w:rsidP="00177F8A">
            <w:pPr>
              <w:spacing w:after="0"/>
              <w:jc w:val="right"/>
              <w:rPr>
                <w:rFonts w:ascii="Comic Sans MS" w:hAnsi="Comic Sans MS" w:cs="Arial"/>
                <w:b/>
                <w:bCs/>
                <w:lang w:eastAsia="el-GR"/>
              </w:rPr>
            </w:pPr>
            <w:r>
              <w:rPr>
                <w:rFonts w:ascii="Comic Sans MS" w:hAnsi="Comic Sans MS" w:cs="Arial"/>
                <w:b/>
                <w:bCs/>
                <w:lang w:eastAsia="el-GR"/>
              </w:rPr>
              <w:t>ΓΕΝΙΚΟ ΣΥΝΟΛΟ (σε Ευρώ)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676" w:rsidRPr="000F1F58" w:rsidRDefault="00350676" w:rsidP="00177F8A">
            <w:pPr>
              <w:spacing w:after="0"/>
              <w:jc w:val="right"/>
              <w:rPr>
                <w:rFonts w:ascii="Comic Sans MS" w:hAnsi="Comic Sans MS" w:cs="Arial"/>
                <w:b/>
                <w:bCs/>
                <w:lang w:eastAsia="el-GR"/>
              </w:rPr>
            </w:pPr>
          </w:p>
        </w:tc>
      </w:tr>
    </w:tbl>
    <w:p w:rsidR="00350676" w:rsidRPr="005C2B21" w:rsidRDefault="00350676" w:rsidP="00350676">
      <w:pPr>
        <w:widowControl w:val="0"/>
        <w:tabs>
          <w:tab w:val="left" w:pos="567"/>
        </w:tabs>
        <w:adjustRightInd w:val="0"/>
        <w:spacing w:after="100"/>
        <w:rPr>
          <w:rFonts w:ascii="Comic Sans MS" w:hAnsi="Comic Sans MS" w:cs="Times New Roman"/>
          <w:lang w:eastAsia="el-GR"/>
        </w:rPr>
      </w:pPr>
    </w:p>
    <w:p w:rsidR="00350676" w:rsidRPr="005C2B21" w:rsidRDefault="00350676" w:rsidP="00350676">
      <w:pPr>
        <w:spacing w:after="0"/>
        <w:rPr>
          <w:rFonts w:ascii="Comic Sans MS" w:hAnsi="Comic Sans MS" w:cs="Times New Roman"/>
          <w:sz w:val="20"/>
          <w:szCs w:val="20"/>
        </w:rPr>
      </w:pPr>
    </w:p>
    <w:p w:rsidR="00350676" w:rsidRPr="005C2B21" w:rsidRDefault="00350676" w:rsidP="00350676">
      <w:pPr>
        <w:spacing w:after="0"/>
        <w:rPr>
          <w:rFonts w:ascii="Comic Sans MS" w:hAnsi="Comic Sans MS" w:cs="Times New Roman"/>
          <w:sz w:val="20"/>
          <w:szCs w:val="20"/>
        </w:rPr>
      </w:pPr>
    </w:p>
    <w:tbl>
      <w:tblPr>
        <w:tblW w:w="93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350676" w:rsidRPr="005C2B21" w:rsidTr="00177F8A">
        <w:trPr>
          <w:cantSplit/>
          <w:trHeight w:val="397"/>
          <w:jc w:val="center"/>
        </w:trPr>
        <w:tc>
          <w:tcPr>
            <w:tcW w:w="2694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50676" w:rsidRPr="00F004E2" w:rsidRDefault="00350676" w:rsidP="00177F8A">
            <w:pPr>
              <w:spacing w:after="0"/>
              <w:rPr>
                <w:rFonts w:ascii="Comic Sans MS" w:hAnsi="Comic Sans MS" w:cs="Times New Roman"/>
                <w:b/>
                <w:bCs/>
                <w:color w:val="000000"/>
                <w:lang w:eastAsia="el-GR"/>
              </w:rPr>
            </w:pPr>
            <w:r w:rsidRPr="00F004E2">
              <w:rPr>
                <w:rFonts w:ascii="Comic Sans MS" w:hAnsi="Comic Sans MS" w:cs="Times New Roman"/>
                <w:b/>
                <w:bCs/>
                <w:color w:val="000000"/>
                <w:lang w:eastAsia="el-GR"/>
              </w:rPr>
              <w:t xml:space="preserve">Γενικό Σύνολο   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350676" w:rsidRPr="00F004E2" w:rsidRDefault="00350676" w:rsidP="00177F8A">
            <w:pPr>
              <w:spacing w:after="0"/>
              <w:rPr>
                <w:rFonts w:ascii="Comic Sans MS" w:hAnsi="Comic Sans MS" w:cs="Times New Roman"/>
                <w:lang w:eastAsia="el-GR"/>
              </w:rPr>
            </w:pPr>
          </w:p>
          <w:p w:rsidR="00350676" w:rsidRPr="00F004E2" w:rsidRDefault="00350676" w:rsidP="00177F8A">
            <w:pPr>
              <w:spacing w:after="0"/>
              <w:rPr>
                <w:rFonts w:ascii="Comic Sans MS" w:hAnsi="Comic Sans MS" w:cs="Times New Roman"/>
                <w:b/>
                <w:lang w:eastAsia="el-GR"/>
              </w:rPr>
            </w:pPr>
            <w:r>
              <w:rPr>
                <w:rFonts w:ascii="Comic Sans MS" w:hAnsi="Comic Sans MS" w:cs="Times New Roman"/>
                <w:lang w:eastAsia="el-GR"/>
              </w:rPr>
              <w:t xml:space="preserve">(Αριθμητικώς): </w:t>
            </w:r>
            <w:r w:rsidRPr="00F004E2">
              <w:rPr>
                <w:rFonts w:ascii="Comic Sans MS" w:hAnsi="Comic Sans MS" w:cs="Times New Roman"/>
                <w:b/>
                <w:sz w:val="28"/>
                <w:lang w:eastAsia="el-GR"/>
              </w:rPr>
              <w:t xml:space="preserve">………………………. </w:t>
            </w:r>
            <w:r w:rsidRPr="00F004E2">
              <w:rPr>
                <w:rFonts w:ascii="Comic Sans MS" w:hAnsi="Comic Sans MS" w:cs="Times New Roman"/>
                <w:b/>
                <w:bCs/>
                <w:sz w:val="28"/>
                <w:lang w:eastAsia="el-GR"/>
              </w:rPr>
              <w:t xml:space="preserve">€. </w:t>
            </w:r>
          </w:p>
          <w:p w:rsidR="00350676" w:rsidRPr="00DF2730" w:rsidRDefault="00350676" w:rsidP="00177F8A">
            <w:pPr>
              <w:spacing w:after="0"/>
              <w:rPr>
                <w:rFonts w:ascii="Comic Sans MS" w:hAnsi="Comic Sans MS" w:cs="Times New Roman"/>
                <w:b/>
                <w:bCs/>
                <w:lang w:eastAsia="el-GR"/>
              </w:rPr>
            </w:pPr>
            <w:r w:rsidRPr="00F004E2">
              <w:rPr>
                <w:rFonts w:ascii="Comic Sans MS" w:hAnsi="Comic Sans MS" w:cs="Times New Roman"/>
                <w:lang w:eastAsia="el-GR"/>
              </w:rPr>
              <w:t>(Ολογράφως)</w:t>
            </w:r>
            <w:r>
              <w:rPr>
                <w:rFonts w:ascii="Comic Sans MS" w:hAnsi="Comic Sans MS" w:cs="Times New Roman"/>
                <w:b/>
                <w:lang w:eastAsia="el-GR"/>
              </w:rPr>
              <w:t>:</w:t>
            </w:r>
            <w:r w:rsidRPr="00DF2730">
              <w:rPr>
                <w:rFonts w:ascii="Comic Sans MS" w:hAnsi="Comic Sans MS" w:cs="Times New Roman"/>
                <w:sz w:val="16"/>
                <w:szCs w:val="16"/>
                <w:lang w:eastAsia="el-GR"/>
              </w:rPr>
              <w:t>.…</w:t>
            </w:r>
            <w:r w:rsidRPr="00F004E2">
              <w:rPr>
                <w:rFonts w:ascii="Comic Sans MS" w:hAnsi="Comic Sans MS" w:cs="Times New Roman"/>
                <w:b/>
                <w:sz w:val="28"/>
                <w:szCs w:val="28"/>
                <w:lang w:eastAsia="el-GR"/>
              </w:rPr>
              <w:t>…….……</w:t>
            </w:r>
            <w:r>
              <w:rPr>
                <w:rFonts w:ascii="Comic Sans MS" w:hAnsi="Comic Sans MS" w:cs="Times New Roman"/>
                <w:b/>
                <w:sz w:val="28"/>
                <w:lang w:eastAsia="el-GR"/>
              </w:rPr>
              <w:t>……………….………………………</w:t>
            </w:r>
            <w:r w:rsidRPr="00F004E2">
              <w:rPr>
                <w:rFonts w:ascii="Comic Sans MS" w:hAnsi="Comic Sans MS" w:cs="Times New Roman"/>
                <w:b/>
                <w:sz w:val="28"/>
                <w:lang w:eastAsia="el-GR"/>
              </w:rPr>
              <w:t>……………………………………………………………………</w:t>
            </w:r>
            <w:r>
              <w:rPr>
                <w:rFonts w:ascii="Comic Sans MS" w:hAnsi="Comic Sans MS" w:cs="Times New Roman"/>
                <w:b/>
                <w:sz w:val="28"/>
                <w:lang w:eastAsia="el-GR"/>
              </w:rPr>
              <w:t>…</w:t>
            </w:r>
            <w:r>
              <w:rPr>
                <w:rFonts w:ascii="Comic Sans MS" w:hAnsi="Comic Sans MS" w:cs="Times New Roman"/>
                <w:b/>
                <w:lang w:eastAsia="el-GR"/>
              </w:rPr>
              <w:t>…………………………………………</w:t>
            </w:r>
          </w:p>
        </w:tc>
      </w:tr>
    </w:tbl>
    <w:p w:rsidR="007B4C1A" w:rsidRPr="005C2B21" w:rsidRDefault="007B4C1A" w:rsidP="00CC18BA">
      <w:pPr>
        <w:widowControl w:val="0"/>
        <w:tabs>
          <w:tab w:val="left" w:pos="567"/>
        </w:tabs>
        <w:adjustRightInd w:val="0"/>
        <w:spacing w:after="100"/>
        <w:rPr>
          <w:rFonts w:ascii="Comic Sans MS" w:hAnsi="Comic Sans MS" w:cs="Times New Roman"/>
          <w:lang w:eastAsia="el-GR"/>
        </w:rPr>
      </w:pPr>
    </w:p>
    <w:p w:rsidR="00CC18BA" w:rsidRPr="005C2B21" w:rsidRDefault="00CC18BA" w:rsidP="00CC18BA">
      <w:pPr>
        <w:spacing w:after="0"/>
        <w:rPr>
          <w:rFonts w:ascii="Comic Sans MS" w:hAnsi="Comic Sans MS" w:cs="Times New Roman"/>
          <w:sz w:val="20"/>
          <w:szCs w:val="20"/>
        </w:rPr>
      </w:pPr>
    </w:p>
    <w:p w:rsidR="00CC18BA" w:rsidRPr="005C2B21" w:rsidRDefault="00CC18BA" w:rsidP="00CC18BA">
      <w:pPr>
        <w:spacing w:after="0"/>
        <w:rPr>
          <w:rFonts w:ascii="Comic Sans MS" w:hAnsi="Comic Sans MS" w:cs="Times New Roman"/>
          <w:sz w:val="20"/>
          <w:szCs w:val="20"/>
          <w:lang w:eastAsia="el-GR"/>
        </w:rPr>
      </w:pPr>
    </w:p>
    <w:p w:rsidR="00CC18BA" w:rsidRPr="005C2B21" w:rsidRDefault="00CC18BA" w:rsidP="00CC18BA">
      <w:pPr>
        <w:spacing w:after="0"/>
        <w:rPr>
          <w:rFonts w:ascii="Comic Sans MS" w:hAnsi="Comic Sans MS" w:cs="Times New Roman"/>
          <w:sz w:val="20"/>
          <w:szCs w:val="20"/>
          <w:lang w:eastAsia="el-GR"/>
        </w:rPr>
      </w:pPr>
    </w:p>
    <w:p w:rsidR="00CC18BA" w:rsidRPr="005C2B21" w:rsidRDefault="00CC18BA" w:rsidP="00CC18BA">
      <w:pPr>
        <w:spacing w:after="0"/>
        <w:rPr>
          <w:rFonts w:ascii="Comic Sans MS" w:hAnsi="Comic Sans MS" w:cs="Times New Roman"/>
          <w:sz w:val="20"/>
          <w:szCs w:val="20"/>
          <w:lang w:eastAsia="el-GR"/>
        </w:rPr>
      </w:pPr>
    </w:p>
    <w:p w:rsidR="00CC18BA" w:rsidRPr="005C2B21" w:rsidRDefault="00CC18BA" w:rsidP="00CC18BA">
      <w:pPr>
        <w:pStyle w:val="a5"/>
        <w:rPr>
          <w:rFonts w:ascii="Comic Sans MS" w:hAnsi="Comic Sans MS"/>
          <w:sz w:val="18"/>
          <w:szCs w:val="18"/>
          <w:lang w:val="el-GR"/>
        </w:rPr>
      </w:pPr>
    </w:p>
    <w:p w:rsidR="00CC18BA" w:rsidRDefault="00CC18BA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sectPr w:rsidR="00CC18BA" w:rsidSect="00080E5A">
      <w:footerReference w:type="default" r:id="rId12"/>
      <w:pgSz w:w="11907" w:h="16840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67" w:rsidRDefault="00883467">
      <w:pPr>
        <w:spacing w:after="0" w:line="240" w:lineRule="auto"/>
      </w:pPr>
      <w:r>
        <w:separator/>
      </w:r>
    </w:p>
  </w:endnote>
  <w:endnote w:type="continuationSeparator" w:id="0">
    <w:p w:rsidR="00883467" w:rsidRDefault="0088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A1"/>
    <w:family w:val="auto"/>
    <w:pitch w:val="variable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C6" w:rsidRDefault="00BD19C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726B">
      <w:rPr>
        <w:noProof/>
      </w:rPr>
      <w:t>1</w:t>
    </w:r>
    <w:r>
      <w:fldChar w:fldCharType="end"/>
    </w:r>
  </w:p>
  <w:p w:rsidR="00BD19C6" w:rsidRDefault="00BD19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67" w:rsidRDefault="00883467">
      <w:pPr>
        <w:spacing w:after="0" w:line="240" w:lineRule="auto"/>
      </w:pPr>
      <w:r>
        <w:separator/>
      </w:r>
    </w:p>
  </w:footnote>
  <w:footnote w:type="continuationSeparator" w:id="0">
    <w:p w:rsidR="00883467" w:rsidRDefault="00883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>
    <w:nsid w:val="67602E3E"/>
    <w:multiLevelType w:val="hybridMultilevel"/>
    <w:tmpl w:val="DC7C00B2"/>
    <w:lvl w:ilvl="0" w:tplc="DDB641C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F0638"/>
    <w:multiLevelType w:val="hybridMultilevel"/>
    <w:tmpl w:val="B5A8A5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CE"/>
    <w:rsid w:val="00080E5A"/>
    <w:rsid w:val="000F726B"/>
    <w:rsid w:val="0011156D"/>
    <w:rsid w:val="001C23FC"/>
    <w:rsid w:val="001F458D"/>
    <w:rsid w:val="00235124"/>
    <w:rsid w:val="00303F5E"/>
    <w:rsid w:val="00350676"/>
    <w:rsid w:val="00370884"/>
    <w:rsid w:val="003708AF"/>
    <w:rsid w:val="003A4793"/>
    <w:rsid w:val="003C0BE5"/>
    <w:rsid w:val="00452941"/>
    <w:rsid w:val="004574CD"/>
    <w:rsid w:val="00490341"/>
    <w:rsid w:val="00540950"/>
    <w:rsid w:val="0063043B"/>
    <w:rsid w:val="00673C3D"/>
    <w:rsid w:val="006F67CC"/>
    <w:rsid w:val="007B4C1A"/>
    <w:rsid w:val="007F194F"/>
    <w:rsid w:val="008241E0"/>
    <w:rsid w:val="00873C35"/>
    <w:rsid w:val="00883467"/>
    <w:rsid w:val="00887085"/>
    <w:rsid w:val="00896D98"/>
    <w:rsid w:val="008B1264"/>
    <w:rsid w:val="008C1BEE"/>
    <w:rsid w:val="008E798F"/>
    <w:rsid w:val="009450F3"/>
    <w:rsid w:val="009C5ECE"/>
    <w:rsid w:val="009F28EC"/>
    <w:rsid w:val="00AA4DA2"/>
    <w:rsid w:val="00AD0009"/>
    <w:rsid w:val="00AD19EA"/>
    <w:rsid w:val="00B618C1"/>
    <w:rsid w:val="00BC274C"/>
    <w:rsid w:val="00BD19C6"/>
    <w:rsid w:val="00BE276F"/>
    <w:rsid w:val="00C54270"/>
    <w:rsid w:val="00C939E0"/>
    <w:rsid w:val="00CB65B2"/>
    <w:rsid w:val="00CC18BA"/>
    <w:rsid w:val="00CE16C5"/>
    <w:rsid w:val="00DA704C"/>
    <w:rsid w:val="00E74ED1"/>
    <w:rsid w:val="00E95411"/>
    <w:rsid w:val="00EE4C1E"/>
    <w:rsid w:val="00F3194C"/>
    <w:rsid w:val="00F42895"/>
    <w:rsid w:val="00F8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CC18BA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2">
    <w:name w:val="heading 2"/>
    <w:basedOn w:val="1"/>
    <w:next w:val="a"/>
    <w:link w:val="2Char"/>
    <w:qFormat/>
    <w:rsid w:val="00CC18BA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CC18BA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4">
    <w:name w:val="heading 4"/>
    <w:basedOn w:val="a"/>
    <w:next w:val="a"/>
    <w:link w:val="4Char"/>
    <w:qFormat/>
    <w:rsid w:val="00CC18BA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CC18BA"/>
    <w:pPr>
      <w:tabs>
        <w:tab w:val="num" w:pos="3050"/>
      </w:tabs>
      <w:suppressAutoHyphens/>
      <w:spacing w:before="200" w:line="280" w:lineRule="exact"/>
      <w:ind w:left="3050" w:hanging="850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96D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rsid w:val="00896D9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customStyle="1" w:styleId="10">
    <w:name w:val="Πλέγμα πίνακα1"/>
    <w:basedOn w:val="a1"/>
    <w:next w:val="a4"/>
    <w:uiPriority w:val="59"/>
    <w:rsid w:val="0063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3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Char0"/>
    <w:rsid w:val="008B1264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0">
    <w:name w:val="Κείμενο σημείωσης τέλους Char"/>
    <w:basedOn w:val="a0"/>
    <w:link w:val="a5"/>
    <w:rsid w:val="008B1264"/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1Char">
    <w:name w:val="Επικεφαλίδα 1 Char"/>
    <w:basedOn w:val="a0"/>
    <w:link w:val="1"/>
    <w:rsid w:val="00CC18BA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CC18BA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CC18BA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CC18BA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CC18BA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CC18BA"/>
  </w:style>
  <w:style w:type="character" w:customStyle="1" w:styleId="WW8Num1z1">
    <w:name w:val="WW8Num1z1"/>
    <w:rsid w:val="00CC18BA"/>
  </w:style>
  <w:style w:type="character" w:customStyle="1" w:styleId="WW8Num1z2">
    <w:name w:val="WW8Num1z2"/>
    <w:rsid w:val="00CC18BA"/>
  </w:style>
  <w:style w:type="character" w:customStyle="1" w:styleId="WW8Num1z3">
    <w:name w:val="WW8Num1z3"/>
    <w:rsid w:val="00CC18BA"/>
  </w:style>
  <w:style w:type="character" w:customStyle="1" w:styleId="WW8Num1z4">
    <w:name w:val="WW8Num1z4"/>
    <w:rsid w:val="00CC18BA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CC18BA"/>
  </w:style>
  <w:style w:type="character" w:customStyle="1" w:styleId="WW8Num1z6">
    <w:name w:val="WW8Num1z6"/>
    <w:rsid w:val="00CC18BA"/>
  </w:style>
  <w:style w:type="character" w:customStyle="1" w:styleId="WW8Num1z7">
    <w:name w:val="WW8Num1z7"/>
    <w:rsid w:val="00CC18BA"/>
  </w:style>
  <w:style w:type="character" w:customStyle="1" w:styleId="WW8Num1z8">
    <w:name w:val="WW8Num1z8"/>
    <w:rsid w:val="00CC18BA"/>
  </w:style>
  <w:style w:type="character" w:customStyle="1" w:styleId="WW8Num2z0">
    <w:name w:val="WW8Num2z0"/>
    <w:rsid w:val="00CC18BA"/>
  </w:style>
  <w:style w:type="character" w:customStyle="1" w:styleId="WW8Num2z1">
    <w:name w:val="WW8Num2z1"/>
    <w:rsid w:val="00CC18BA"/>
  </w:style>
  <w:style w:type="character" w:customStyle="1" w:styleId="WW8Num2z2">
    <w:name w:val="WW8Num2z2"/>
    <w:rsid w:val="00CC18BA"/>
  </w:style>
  <w:style w:type="character" w:customStyle="1" w:styleId="WW8Num2z3">
    <w:name w:val="WW8Num2z3"/>
    <w:rsid w:val="00CC18BA"/>
  </w:style>
  <w:style w:type="character" w:customStyle="1" w:styleId="WW8Num2z4">
    <w:name w:val="WW8Num2z4"/>
    <w:rsid w:val="00CC18BA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CC18BA"/>
  </w:style>
  <w:style w:type="character" w:customStyle="1" w:styleId="WW8Num2z6">
    <w:name w:val="WW8Num2z6"/>
    <w:rsid w:val="00CC18BA"/>
  </w:style>
  <w:style w:type="character" w:customStyle="1" w:styleId="WW8Num2z7">
    <w:name w:val="WW8Num2z7"/>
    <w:rsid w:val="00CC18BA"/>
  </w:style>
  <w:style w:type="character" w:customStyle="1" w:styleId="WW8Num2z8">
    <w:name w:val="WW8Num2z8"/>
    <w:rsid w:val="00CC18BA"/>
  </w:style>
  <w:style w:type="character" w:customStyle="1" w:styleId="WW8Num3z0">
    <w:name w:val="WW8Num3z0"/>
    <w:rsid w:val="00CC18BA"/>
    <w:rPr>
      <w:rFonts w:ascii="Symbol" w:hAnsi="Symbol" w:cs="Symbol"/>
      <w:lang w:val="el-GR"/>
    </w:rPr>
  </w:style>
  <w:style w:type="character" w:customStyle="1" w:styleId="WW8Num4z0">
    <w:name w:val="WW8Num4z0"/>
    <w:rsid w:val="00CC18BA"/>
    <w:rPr>
      <w:lang w:val="el-GR"/>
    </w:rPr>
  </w:style>
  <w:style w:type="character" w:customStyle="1" w:styleId="WW8Num5z0">
    <w:name w:val="WW8Num5z0"/>
    <w:rsid w:val="00CC18BA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CC18BA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CC18BA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CC18BA"/>
    <w:rPr>
      <w:b/>
      <w:bCs/>
      <w:szCs w:val="22"/>
      <w:lang w:val="el-GR"/>
    </w:rPr>
  </w:style>
  <w:style w:type="character" w:customStyle="1" w:styleId="WW8Num8z1">
    <w:name w:val="WW8Num8z1"/>
    <w:rsid w:val="00CC18BA"/>
  </w:style>
  <w:style w:type="character" w:customStyle="1" w:styleId="WW8Num8z2">
    <w:name w:val="WW8Num8z2"/>
    <w:rsid w:val="00CC18BA"/>
  </w:style>
  <w:style w:type="character" w:customStyle="1" w:styleId="WW8Num8z3">
    <w:name w:val="WW8Num8z3"/>
    <w:rsid w:val="00CC18BA"/>
  </w:style>
  <w:style w:type="character" w:customStyle="1" w:styleId="WW8Num8z4">
    <w:name w:val="WW8Num8z4"/>
    <w:rsid w:val="00CC18BA"/>
  </w:style>
  <w:style w:type="character" w:customStyle="1" w:styleId="WW8Num8z5">
    <w:name w:val="WW8Num8z5"/>
    <w:rsid w:val="00CC18BA"/>
  </w:style>
  <w:style w:type="character" w:customStyle="1" w:styleId="WW8Num8z6">
    <w:name w:val="WW8Num8z6"/>
    <w:rsid w:val="00CC18BA"/>
  </w:style>
  <w:style w:type="character" w:customStyle="1" w:styleId="WW8Num8z7">
    <w:name w:val="WW8Num8z7"/>
    <w:rsid w:val="00CC18BA"/>
  </w:style>
  <w:style w:type="character" w:customStyle="1" w:styleId="WW8Num8z8">
    <w:name w:val="WW8Num8z8"/>
    <w:rsid w:val="00CC18BA"/>
  </w:style>
  <w:style w:type="character" w:customStyle="1" w:styleId="WW8Num9z0">
    <w:name w:val="WW8Num9z0"/>
    <w:rsid w:val="00CC18BA"/>
    <w:rPr>
      <w:b/>
      <w:bCs/>
      <w:szCs w:val="22"/>
      <w:lang w:val="el-GR"/>
    </w:rPr>
  </w:style>
  <w:style w:type="character" w:customStyle="1" w:styleId="WW8Num9z1">
    <w:name w:val="WW8Num9z1"/>
    <w:rsid w:val="00CC18BA"/>
    <w:rPr>
      <w:rFonts w:eastAsia="Calibri"/>
      <w:lang w:val="el-GR"/>
    </w:rPr>
  </w:style>
  <w:style w:type="character" w:customStyle="1" w:styleId="WW8Num9z2">
    <w:name w:val="WW8Num9z2"/>
    <w:rsid w:val="00CC18BA"/>
  </w:style>
  <w:style w:type="character" w:customStyle="1" w:styleId="WW8Num9z3">
    <w:name w:val="WW8Num9z3"/>
    <w:rsid w:val="00CC18BA"/>
  </w:style>
  <w:style w:type="character" w:customStyle="1" w:styleId="WW8Num9z4">
    <w:name w:val="WW8Num9z4"/>
    <w:rsid w:val="00CC18BA"/>
  </w:style>
  <w:style w:type="character" w:customStyle="1" w:styleId="WW8Num9z5">
    <w:name w:val="WW8Num9z5"/>
    <w:rsid w:val="00CC18BA"/>
  </w:style>
  <w:style w:type="character" w:customStyle="1" w:styleId="WW8Num9z6">
    <w:name w:val="WW8Num9z6"/>
    <w:rsid w:val="00CC18BA"/>
  </w:style>
  <w:style w:type="character" w:customStyle="1" w:styleId="WW8Num9z7">
    <w:name w:val="WW8Num9z7"/>
    <w:rsid w:val="00CC18BA"/>
  </w:style>
  <w:style w:type="character" w:customStyle="1" w:styleId="WW8Num9z8">
    <w:name w:val="WW8Num9z8"/>
    <w:rsid w:val="00CC18BA"/>
  </w:style>
  <w:style w:type="character" w:customStyle="1" w:styleId="WW8Num10z0">
    <w:name w:val="WW8Num10z0"/>
    <w:rsid w:val="00CC18BA"/>
    <w:rPr>
      <w:rFonts w:ascii="Symbol" w:hAnsi="Symbol" w:cs="OpenSymbol"/>
      <w:color w:val="5B9BD5"/>
    </w:rPr>
  </w:style>
  <w:style w:type="character" w:customStyle="1" w:styleId="WW8Num7z1">
    <w:name w:val="WW8Num7z1"/>
    <w:rsid w:val="00CC18BA"/>
  </w:style>
  <w:style w:type="character" w:customStyle="1" w:styleId="WW8Num7z2">
    <w:name w:val="WW8Num7z2"/>
    <w:rsid w:val="00CC18BA"/>
  </w:style>
  <w:style w:type="character" w:customStyle="1" w:styleId="WW8Num7z3">
    <w:name w:val="WW8Num7z3"/>
    <w:rsid w:val="00CC18BA"/>
  </w:style>
  <w:style w:type="character" w:customStyle="1" w:styleId="WW8Num7z4">
    <w:name w:val="WW8Num7z4"/>
    <w:rsid w:val="00CC18BA"/>
  </w:style>
  <w:style w:type="character" w:customStyle="1" w:styleId="WW8Num7z5">
    <w:name w:val="WW8Num7z5"/>
    <w:rsid w:val="00CC18BA"/>
  </w:style>
  <w:style w:type="character" w:customStyle="1" w:styleId="WW8Num7z6">
    <w:name w:val="WW8Num7z6"/>
    <w:rsid w:val="00CC18BA"/>
  </w:style>
  <w:style w:type="character" w:customStyle="1" w:styleId="WW8Num7z7">
    <w:name w:val="WW8Num7z7"/>
    <w:rsid w:val="00CC18BA"/>
  </w:style>
  <w:style w:type="character" w:customStyle="1" w:styleId="WW8Num7z8">
    <w:name w:val="WW8Num7z8"/>
    <w:rsid w:val="00CC18BA"/>
  </w:style>
  <w:style w:type="character" w:customStyle="1" w:styleId="11">
    <w:name w:val="Προεπιλεγμένη γραμματοσειρά1"/>
    <w:rsid w:val="00CC18BA"/>
  </w:style>
  <w:style w:type="character" w:customStyle="1" w:styleId="WW-DefaultParagraphFont">
    <w:name w:val="WW-Default Paragraph Font"/>
    <w:rsid w:val="00CC18BA"/>
  </w:style>
  <w:style w:type="character" w:customStyle="1" w:styleId="30">
    <w:name w:val="Προεπιλεγμένη γραμματοσειρά3"/>
    <w:rsid w:val="00CC18BA"/>
  </w:style>
  <w:style w:type="character" w:customStyle="1" w:styleId="WW-DefaultParagraphFont1">
    <w:name w:val="WW-Default Paragraph Font1"/>
    <w:rsid w:val="00CC18BA"/>
  </w:style>
  <w:style w:type="character" w:customStyle="1" w:styleId="WW8Num10z1">
    <w:name w:val="WW8Num10z1"/>
    <w:rsid w:val="00CC18BA"/>
    <w:rPr>
      <w:rFonts w:eastAsia="Calibri"/>
      <w:lang w:val="el-GR"/>
    </w:rPr>
  </w:style>
  <w:style w:type="character" w:customStyle="1" w:styleId="WW8Num10z2">
    <w:name w:val="WW8Num10z2"/>
    <w:rsid w:val="00CC18BA"/>
  </w:style>
  <w:style w:type="character" w:customStyle="1" w:styleId="WW8Num10z3">
    <w:name w:val="WW8Num10z3"/>
    <w:rsid w:val="00CC18BA"/>
  </w:style>
  <w:style w:type="character" w:customStyle="1" w:styleId="WW8Num10z4">
    <w:name w:val="WW8Num10z4"/>
    <w:rsid w:val="00CC18BA"/>
  </w:style>
  <w:style w:type="character" w:customStyle="1" w:styleId="WW8Num10z5">
    <w:name w:val="WW8Num10z5"/>
    <w:rsid w:val="00CC18BA"/>
  </w:style>
  <w:style w:type="character" w:customStyle="1" w:styleId="WW8Num10z6">
    <w:name w:val="WW8Num10z6"/>
    <w:rsid w:val="00CC18BA"/>
  </w:style>
  <w:style w:type="character" w:customStyle="1" w:styleId="WW8Num10z7">
    <w:name w:val="WW8Num10z7"/>
    <w:rsid w:val="00CC18BA"/>
  </w:style>
  <w:style w:type="character" w:customStyle="1" w:styleId="WW8Num10z8">
    <w:name w:val="WW8Num10z8"/>
    <w:rsid w:val="00CC18BA"/>
  </w:style>
  <w:style w:type="character" w:customStyle="1" w:styleId="WW8Num11z0">
    <w:name w:val="WW8Num11z0"/>
    <w:rsid w:val="00CC18BA"/>
    <w:rPr>
      <w:rFonts w:ascii="Symbol" w:hAnsi="Symbol" w:cs="OpenSymbol"/>
    </w:rPr>
  </w:style>
  <w:style w:type="character" w:customStyle="1" w:styleId="DefaultParagraphFont2">
    <w:name w:val="Default Paragraph Font2"/>
    <w:rsid w:val="00CC18BA"/>
  </w:style>
  <w:style w:type="character" w:customStyle="1" w:styleId="WW8Num11z1">
    <w:name w:val="WW8Num11z1"/>
    <w:rsid w:val="00CC18BA"/>
  </w:style>
  <w:style w:type="character" w:customStyle="1" w:styleId="WW8Num11z2">
    <w:name w:val="WW8Num11z2"/>
    <w:rsid w:val="00CC18BA"/>
  </w:style>
  <w:style w:type="character" w:customStyle="1" w:styleId="WW8Num11z3">
    <w:name w:val="WW8Num11z3"/>
    <w:rsid w:val="00CC18BA"/>
  </w:style>
  <w:style w:type="character" w:customStyle="1" w:styleId="WW8Num11z4">
    <w:name w:val="WW8Num11z4"/>
    <w:rsid w:val="00CC18BA"/>
  </w:style>
  <w:style w:type="character" w:customStyle="1" w:styleId="WW8Num11z5">
    <w:name w:val="WW8Num11z5"/>
    <w:rsid w:val="00CC18BA"/>
  </w:style>
  <w:style w:type="character" w:customStyle="1" w:styleId="WW8Num11z6">
    <w:name w:val="WW8Num11z6"/>
    <w:rsid w:val="00CC18BA"/>
  </w:style>
  <w:style w:type="character" w:customStyle="1" w:styleId="WW8Num11z7">
    <w:name w:val="WW8Num11z7"/>
    <w:rsid w:val="00CC18BA"/>
  </w:style>
  <w:style w:type="character" w:customStyle="1" w:styleId="WW8Num11z8">
    <w:name w:val="WW8Num11z8"/>
    <w:rsid w:val="00CC18BA"/>
  </w:style>
  <w:style w:type="character" w:customStyle="1" w:styleId="WW8Num12z0">
    <w:name w:val="WW8Num12z0"/>
    <w:rsid w:val="00CC18BA"/>
    <w:rPr>
      <w:b/>
      <w:bCs/>
      <w:szCs w:val="22"/>
      <w:lang w:val="el-GR"/>
    </w:rPr>
  </w:style>
  <w:style w:type="character" w:customStyle="1" w:styleId="WW8Num12z1">
    <w:name w:val="WW8Num12z1"/>
    <w:rsid w:val="00CC18BA"/>
    <w:rPr>
      <w:rFonts w:eastAsia="Calibri"/>
      <w:lang w:val="el-GR"/>
    </w:rPr>
  </w:style>
  <w:style w:type="character" w:customStyle="1" w:styleId="WW8Num12z2">
    <w:name w:val="WW8Num12z2"/>
    <w:rsid w:val="00CC18BA"/>
  </w:style>
  <w:style w:type="character" w:customStyle="1" w:styleId="WW8Num12z3">
    <w:name w:val="WW8Num12z3"/>
    <w:rsid w:val="00CC18BA"/>
  </w:style>
  <w:style w:type="character" w:customStyle="1" w:styleId="WW8Num12z4">
    <w:name w:val="WW8Num12z4"/>
    <w:rsid w:val="00CC18BA"/>
  </w:style>
  <w:style w:type="character" w:customStyle="1" w:styleId="WW8Num12z5">
    <w:name w:val="WW8Num12z5"/>
    <w:rsid w:val="00CC18BA"/>
  </w:style>
  <w:style w:type="character" w:customStyle="1" w:styleId="WW8Num12z6">
    <w:name w:val="WW8Num12z6"/>
    <w:rsid w:val="00CC18BA"/>
  </w:style>
  <w:style w:type="character" w:customStyle="1" w:styleId="WW8Num12z7">
    <w:name w:val="WW8Num12z7"/>
    <w:rsid w:val="00CC18BA"/>
  </w:style>
  <w:style w:type="character" w:customStyle="1" w:styleId="WW8Num12z8">
    <w:name w:val="WW8Num12z8"/>
    <w:rsid w:val="00CC18BA"/>
  </w:style>
  <w:style w:type="character" w:customStyle="1" w:styleId="WW8Num13z0">
    <w:name w:val="WW8Num13z0"/>
    <w:rsid w:val="00CC18BA"/>
    <w:rPr>
      <w:rFonts w:ascii="Symbol" w:hAnsi="Symbol" w:cs="OpenSymbol"/>
    </w:rPr>
  </w:style>
  <w:style w:type="character" w:customStyle="1" w:styleId="WW-DefaultParagraphFont11">
    <w:name w:val="WW-Default Paragraph Font11"/>
    <w:rsid w:val="00CC18BA"/>
  </w:style>
  <w:style w:type="character" w:customStyle="1" w:styleId="WW8Num13z1">
    <w:name w:val="WW8Num13z1"/>
    <w:rsid w:val="00CC18BA"/>
    <w:rPr>
      <w:rFonts w:eastAsia="Calibri"/>
      <w:lang w:val="el-GR"/>
    </w:rPr>
  </w:style>
  <w:style w:type="character" w:customStyle="1" w:styleId="WW8Num13z2">
    <w:name w:val="WW8Num13z2"/>
    <w:rsid w:val="00CC18BA"/>
  </w:style>
  <w:style w:type="character" w:customStyle="1" w:styleId="WW8Num13z3">
    <w:name w:val="WW8Num13z3"/>
    <w:rsid w:val="00CC18BA"/>
  </w:style>
  <w:style w:type="character" w:customStyle="1" w:styleId="WW8Num13z4">
    <w:name w:val="WW8Num13z4"/>
    <w:rsid w:val="00CC18BA"/>
  </w:style>
  <w:style w:type="character" w:customStyle="1" w:styleId="WW8Num13z5">
    <w:name w:val="WW8Num13z5"/>
    <w:rsid w:val="00CC18BA"/>
  </w:style>
  <w:style w:type="character" w:customStyle="1" w:styleId="WW8Num13z6">
    <w:name w:val="WW8Num13z6"/>
    <w:rsid w:val="00CC18BA"/>
  </w:style>
  <w:style w:type="character" w:customStyle="1" w:styleId="WW8Num13z7">
    <w:name w:val="WW8Num13z7"/>
    <w:rsid w:val="00CC18BA"/>
  </w:style>
  <w:style w:type="character" w:customStyle="1" w:styleId="WW8Num13z8">
    <w:name w:val="WW8Num13z8"/>
    <w:rsid w:val="00CC18BA"/>
  </w:style>
  <w:style w:type="character" w:customStyle="1" w:styleId="WW8Num14z0">
    <w:name w:val="WW8Num14z0"/>
    <w:rsid w:val="00CC18BA"/>
    <w:rPr>
      <w:rFonts w:ascii="Symbol" w:hAnsi="Symbol" w:cs="OpenSymbol"/>
    </w:rPr>
  </w:style>
  <w:style w:type="character" w:customStyle="1" w:styleId="WW8Num14z1">
    <w:name w:val="WW8Num14z1"/>
    <w:rsid w:val="00CC18BA"/>
  </w:style>
  <w:style w:type="character" w:customStyle="1" w:styleId="WW8Num14z2">
    <w:name w:val="WW8Num14z2"/>
    <w:rsid w:val="00CC18BA"/>
  </w:style>
  <w:style w:type="character" w:customStyle="1" w:styleId="WW8Num14z3">
    <w:name w:val="WW8Num14z3"/>
    <w:rsid w:val="00CC18BA"/>
  </w:style>
  <w:style w:type="character" w:customStyle="1" w:styleId="WW8Num14z4">
    <w:name w:val="WW8Num14z4"/>
    <w:rsid w:val="00CC18BA"/>
  </w:style>
  <w:style w:type="character" w:customStyle="1" w:styleId="WW8Num14z5">
    <w:name w:val="WW8Num14z5"/>
    <w:rsid w:val="00CC18BA"/>
  </w:style>
  <w:style w:type="character" w:customStyle="1" w:styleId="WW8Num14z6">
    <w:name w:val="WW8Num14z6"/>
    <w:rsid w:val="00CC18BA"/>
  </w:style>
  <w:style w:type="character" w:customStyle="1" w:styleId="WW8Num14z7">
    <w:name w:val="WW8Num14z7"/>
    <w:rsid w:val="00CC18BA"/>
  </w:style>
  <w:style w:type="character" w:customStyle="1" w:styleId="WW8Num14z8">
    <w:name w:val="WW8Num14z8"/>
    <w:rsid w:val="00CC18BA"/>
  </w:style>
  <w:style w:type="character" w:customStyle="1" w:styleId="WW8Num15z0">
    <w:name w:val="WW8Num15z0"/>
    <w:rsid w:val="00CC18BA"/>
  </w:style>
  <w:style w:type="character" w:customStyle="1" w:styleId="WW8Num15z1">
    <w:name w:val="WW8Num15z1"/>
    <w:rsid w:val="00CC18BA"/>
  </w:style>
  <w:style w:type="character" w:customStyle="1" w:styleId="WW8Num15z2">
    <w:name w:val="WW8Num15z2"/>
    <w:rsid w:val="00CC18BA"/>
  </w:style>
  <w:style w:type="character" w:customStyle="1" w:styleId="WW8Num15z3">
    <w:name w:val="WW8Num15z3"/>
    <w:rsid w:val="00CC18BA"/>
  </w:style>
  <w:style w:type="character" w:customStyle="1" w:styleId="WW8Num15z4">
    <w:name w:val="WW8Num15z4"/>
    <w:rsid w:val="00CC18BA"/>
  </w:style>
  <w:style w:type="character" w:customStyle="1" w:styleId="WW8Num15z5">
    <w:name w:val="WW8Num15z5"/>
    <w:rsid w:val="00CC18BA"/>
  </w:style>
  <w:style w:type="character" w:customStyle="1" w:styleId="WW8Num15z6">
    <w:name w:val="WW8Num15z6"/>
    <w:rsid w:val="00CC18BA"/>
  </w:style>
  <w:style w:type="character" w:customStyle="1" w:styleId="WW8Num15z7">
    <w:name w:val="WW8Num15z7"/>
    <w:rsid w:val="00CC18BA"/>
  </w:style>
  <w:style w:type="character" w:customStyle="1" w:styleId="WW8Num15z8">
    <w:name w:val="WW8Num15z8"/>
    <w:rsid w:val="00CC18BA"/>
  </w:style>
  <w:style w:type="character" w:customStyle="1" w:styleId="WW8Num16z0">
    <w:name w:val="WW8Num16z0"/>
    <w:rsid w:val="00CC18BA"/>
  </w:style>
  <w:style w:type="character" w:customStyle="1" w:styleId="WW8Num16z1">
    <w:name w:val="WW8Num16z1"/>
    <w:rsid w:val="00CC18BA"/>
  </w:style>
  <w:style w:type="character" w:customStyle="1" w:styleId="WW8Num16z2">
    <w:name w:val="WW8Num16z2"/>
    <w:rsid w:val="00CC18BA"/>
  </w:style>
  <w:style w:type="character" w:customStyle="1" w:styleId="WW8Num16z3">
    <w:name w:val="WW8Num16z3"/>
    <w:rsid w:val="00CC18BA"/>
  </w:style>
  <w:style w:type="character" w:customStyle="1" w:styleId="WW8Num16z4">
    <w:name w:val="WW8Num16z4"/>
    <w:rsid w:val="00CC18BA"/>
  </w:style>
  <w:style w:type="character" w:customStyle="1" w:styleId="WW8Num16z5">
    <w:name w:val="WW8Num16z5"/>
    <w:rsid w:val="00CC18BA"/>
  </w:style>
  <w:style w:type="character" w:customStyle="1" w:styleId="WW8Num16z6">
    <w:name w:val="WW8Num16z6"/>
    <w:rsid w:val="00CC18BA"/>
  </w:style>
  <w:style w:type="character" w:customStyle="1" w:styleId="WW8Num16z7">
    <w:name w:val="WW8Num16z7"/>
    <w:rsid w:val="00CC18BA"/>
  </w:style>
  <w:style w:type="character" w:customStyle="1" w:styleId="WW8Num16z8">
    <w:name w:val="WW8Num16z8"/>
    <w:rsid w:val="00CC18BA"/>
  </w:style>
  <w:style w:type="character" w:customStyle="1" w:styleId="WW-DefaultParagraphFont111">
    <w:name w:val="WW-Default Paragraph Font111"/>
    <w:rsid w:val="00CC18BA"/>
  </w:style>
  <w:style w:type="character" w:customStyle="1" w:styleId="WW-DefaultParagraphFont1111">
    <w:name w:val="WW-Default Paragraph Font1111"/>
    <w:rsid w:val="00CC18BA"/>
  </w:style>
  <w:style w:type="character" w:customStyle="1" w:styleId="WW-DefaultParagraphFont11111">
    <w:name w:val="WW-Default Paragraph Font11111"/>
    <w:rsid w:val="00CC18BA"/>
  </w:style>
  <w:style w:type="character" w:customStyle="1" w:styleId="WW-DefaultParagraphFont111111">
    <w:name w:val="WW-Default Paragraph Font111111"/>
    <w:rsid w:val="00CC18BA"/>
  </w:style>
  <w:style w:type="character" w:customStyle="1" w:styleId="WW-DefaultParagraphFont1111111">
    <w:name w:val="WW-Default Paragraph Font1111111"/>
    <w:rsid w:val="00CC18BA"/>
  </w:style>
  <w:style w:type="character" w:customStyle="1" w:styleId="WW8Num17z0">
    <w:name w:val="WW8Num17z0"/>
    <w:rsid w:val="00CC18BA"/>
  </w:style>
  <w:style w:type="character" w:customStyle="1" w:styleId="WW8Num17z1">
    <w:name w:val="WW8Num17z1"/>
    <w:rsid w:val="00CC18BA"/>
  </w:style>
  <w:style w:type="character" w:customStyle="1" w:styleId="WW8Num17z2">
    <w:name w:val="WW8Num17z2"/>
    <w:rsid w:val="00CC18BA"/>
  </w:style>
  <w:style w:type="character" w:customStyle="1" w:styleId="WW8Num17z3">
    <w:name w:val="WW8Num17z3"/>
    <w:rsid w:val="00CC18BA"/>
  </w:style>
  <w:style w:type="character" w:customStyle="1" w:styleId="WW8Num17z4">
    <w:name w:val="WW8Num17z4"/>
    <w:rsid w:val="00CC18BA"/>
  </w:style>
  <w:style w:type="character" w:customStyle="1" w:styleId="WW8Num17z5">
    <w:name w:val="WW8Num17z5"/>
    <w:rsid w:val="00CC18BA"/>
  </w:style>
  <w:style w:type="character" w:customStyle="1" w:styleId="WW8Num17z6">
    <w:name w:val="WW8Num17z6"/>
    <w:rsid w:val="00CC18BA"/>
  </w:style>
  <w:style w:type="character" w:customStyle="1" w:styleId="WW8Num17z7">
    <w:name w:val="WW8Num17z7"/>
    <w:rsid w:val="00CC18BA"/>
  </w:style>
  <w:style w:type="character" w:customStyle="1" w:styleId="WW8Num17z8">
    <w:name w:val="WW8Num17z8"/>
    <w:rsid w:val="00CC18BA"/>
  </w:style>
  <w:style w:type="character" w:customStyle="1" w:styleId="WW8Num18z0">
    <w:name w:val="WW8Num18z0"/>
    <w:rsid w:val="00CC18BA"/>
  </w:style>
  <w:style w:type="character" w:customStyle="1" w:styleId="WW8Num18z1">
    <w:name w:val="WW8Num18z1"/>
    <w:rsid w:val="00CC18BA"/>
  </w:style>
  <w:style w:type="character" w:customStyle="1" w:styleId="WW8Num18z2">
    <w:name w:val="WW8Num18z2"/>
    <w:rsid w:val="00CC18BA"/>
  </w:style>
  <w:style w:type="character" w:customStyle="1" w:styleId="WW8Num18z3">
    <w:name w:val="WW8Num18z3"/>
    <w:rsid w:val="00CC18BA"/>
  </w:style>
  <w:style w:type="character" w:customStyle="1" w:styleId="WW8Num18z4">
    <w:name w:val="WW8Num18z4"/>
    <w:rsid w:val="00CC18BA"/>
  </w:style>
  <w:style w:type="character" w:customStyle="1" w:styleId="WW8Num18z5">
    <w:name w:val="WW8Num18z5"/>
    <w:rsid w:val="00CC18BA"/>
  </w:style>
  <w:style w:type="character" w:customStyle="1" w:styleId="WW8Num18z6">
    <w:name w:val="WW8Num18z6"/>
    <w:rsid w:val="00CC18BA"/>
  </w:style>
  <w:style w:type="character" w:customStyle="1" w:styleId="WW8Num18z7">
    <w:name w:val="WW8Num18z7"/>
    <w:rsid w:val="00CC18BA"/>
  </w:style>
  <w:style w:type="character" w:customStyle="1" w:styleId="WW8Num18z8">
    <w:name w:val="WW8Num18z8"/>
    <w:rsid w:val="00CC18BA"/>
  </w:style>
  <w:style w:type="character" w:customStyle="1" w:styleId="WW8Num3z1">
    <w:name w:val="WW8Num3z1"/>
    <w:rsid w:val="00CC18BA"/>
  </w:style>
  <w:style w:type="character" w:customStyle="1" w:styleId="WW8Num3z2">
    <w:name w:val="WW8Num3z2"/>
    <w:rsid w:val="00CC18BA"/>
  </w:style>
  <w:style w:type="character" w:customStyle="1" w:styleId="WW8Num3z3">
    <w:name w:val="WW8Num3z3"/>
    <w:rsid w:val="00CC18BA"/>
  </w:style>
  <w:style w:type="character" w:customStyle="1" w:styleId="WW8Num3z4">
    <w:name w:val="WW8Num3z4"/>
    <w:rsid w:val="00CC18BA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CC18BA"/>
  </w:style>
  <w:style w:type="character" w:customStyle="1" w:styleId="WW8Num3z6">
    <w:name w:val="WW8Num3z6"/>
    <w:rsid w:val="00CC18BA"/>
  </w:style>
  <w:style w:type="character" w:customStyle="1" w:styleId="WW8Num3z7">
    <w:name w:val="WW8Num3z7"/>
    <w:rsid w:val="00CC18BA"/>
  </w:style>
  <w:style w:type="character" w:customStyle="1" w:styleId="WW8Num3z8">
    <w:name w:val="WW8Num3z8"/>
    <w:rsid w:val="00CC18BA"/>
  </w:style>
  <w:style w:type="character" w:customStyle="1" w:styleId="WW-DefaultParagraphFont11111111">
    <w:name w:val="WW-Default Paragraph Font11111111"/>
    <w:rsid w:val="00CC18BA"/>
  </w:style>
  <w:style w:type="character" w:customStyle="1" w:styleId="WW-DefaultParagraphFont111111111">
    <w:name w:val="WW-Default Paragraph Font111111111"/>
    <w:rsid w:val="00CC18BA"/>
  </w:style>
  <w:style w:type="character" w:customStyle="1" w:styleId="WW-DefaultParagraphFont1111111111">
    <w:name w:val="WW-Default Paragraph Font1111111111"/>
    <w:rsid w:val="00CC18BA"/>
  </w:style>
  <w:style w:type="character" w:customStyle="1" w:styleId="WW-DefaultParagraphFont11111111111">
    <w:name w:val="WW-Default Paragraph Font11111111111"/>
    <w:rsid w:val="00CC18BA"/>
  </w:style>
  <w:style w:type="character" w:customStyle="1" w:styleId="20">
    <w:name w:val="Προεπιλεγμένη γραμματοσειρά2"/>
    <w:rsid w:val="00CC18BA"/>
  </w:style>
  <w:style w:type="character" w:customStyle="1" w:styleId="WW8Num19z0">
    <w:name w:val="WW8Num19z0"/>
    <w:rsid w:val="00CC18BA"/>
    <w:rPr>
      <w:rFonts w:ascii="Calibri" w:hAnsi="Calibri" w:cs="Calibri"/>
    </w:rPr>
  </w:style>
  <w:style w:type="character" w:customStyle="1" w:styleId="WW8Num19z1">
    <w:name w:val="WW8Num19z1"/>
    <w:rsid w:val="00CC18BA"/>
  </w:style>
  <w:style w:type="character" w:customStyle="1" w:styleId="WW8Num20z0">
    <w:name w:val="WW8Num20z0"/>
    <w:rsid w:val="00CC18BA"/>
    <w:rPr>
      <w:rFonts w:ascii="Calibri" w:eastAsia="Calibri" w:hAnsi="Calibri" w:cs="Times New Roman"/>
    </w:rPr>
  </w:style>
  <w:style w:type="character" w:customStyle="1" w:styleId="WW8Num20z1">
    <w:name w:val="WW8Num20z1"/>
    <w:rsid w:val="00CC18BA"/>
    <w:rPr>
      <w:rFonts w:ascii="Courier New" w:hAnsi="Courier New" w:cs="Courier New"/>
    </w:rPr>
  </w:style>
  <w:style w:type="character" w:customStyle="1" w:styleId="WW8Num20z2">
    <w:name w:val="WW8Num20z2"/>
    <w:rsid w:val="00CC18BA"/>
    <w:rPr>
      <w:rFonts w:ascii="Wingdings" w:hAnsi="Wingdings" w:cs="Wingdings"/>
    </w:rPr>
  </w:style>
  <w:style w:type="character" w:customStyle="1" w:styleId="WW8Num20z3">
    <w:name w:val="WW8Num20z3"/>
    <w:rsid w:val="00CC18BA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CC18BA"/>
  </w:style>
  <w:style w:type="character" w:customStyle="1" w:styleId="WW8Num19z2">
    <w:name w:val="WW8Num19z2"/>
    <w:rsid w:val="00CC18BA"/>
  </w:style>
  <w:style w:type="character" w:customStyle="1" w:styleId="WW8Num19z3">
    <w:name w:val="WW8Num19z3"/>
    <w:rsid w:val="00CC18BA"/>
  </w:style>
  <w:style w:type="character" w:customStyle="1" w:styleId="WW8Num19z4">
    <w:name w:val="WW8Num19z4"/>
    <w:rsid w:val="00CC18BA"/>
  </w:style>
  <w:style w:type="character" w:customStyle="1" w:styleId="WW8Num19z5">
    <w:name w:val="WW8Num19z5"/>
    <w:rsid w:val="00CC18BA"/>
  </w:style>
  <w:style w:type="character" w:customStyle="1" w:styleId="WW8Num19z6">
    <w:name w:val="WW8Num19z6"/>
    <w:rsid w:val="00CC18BA"/>
  </w:style>
  <w:style w:type="character" w:customStyle="1" w:styleId="WW8Num19z7">
    <w:name w:val="WW8Num19z7"/>
    <w:rsid w:val="00CC18BA"/>
  </w:style>
  <w:style w:type="character" w:customStyle="1" w:styleId="WW8Num19z8">
    <w:name w:val="WW8Num19z8"/>
    <w:rsid w:val="00CC18BA"/>
  </w:style>
  <w:style w:type="character" w:customStyle="1" w:styleId="WW8Num20z4">
    <w:name w:val="WW8Num20z4"/>
    <w:rsid w:val="00CC18BA"/>
  </w:style>
  <w:style w:type="character" w:customStyle="1" w:styleId="WW8Num20z5">
    <w:name w:val="WW8Num20z5"/>
    <w:rsid w:val="00CC18BA"/>
  </w:style>
  <w:style w:type="character" w:customStyle="1" w:styleId="WW8Num20z6">
    <w:name w:val="WW8Num20z6"/>
    <w:rsid w:val="00CC18BA"/>
  </w:style>
  <w:style w:type="character" w:customStyle="1" w:styleId="WW8Num20z7">
    <w:name w:val="WW8Num20z7"/>
    <w:rsid w:val="00CC18BA"/>
  </w:style>
  <w:style w:type="character" w:customStyle="1" w:styleId="WW8Num20z8">
    <w:name w:val="WW8Num20z8"/>
    <w:rsid w:val="00CC18BA"/>
  </w:style>
  <w:style w:type="character" w:customStyle="1" w:styleId="WW-DefaultParagraphFont1111111111111">
    <w:name w:val="WW-Default Paragraph Font1111111111111"/>
    <w:rsid w:val="00CC18BA"/>
  </w:style>
  <w:style w:type="character" w:customStyle="1" w:styleId="WW-DefaultParagraphFont11111111111111">
    <w:name w:val="WW-Default Paragraph Font11111111111111"/>
    <w:rsid w:val="00CC18BA"/>
  </w:style>
  <w:style w:type="character" w:customStyle="1" w:styleId="WW8Num21z0">
    <w:name w:val="WW8Num21z0"/>
    <w:rsid w:val="00CC18BA"/>
    <w:rPr>
      <w:rFonts w:ascii="Calibri" w:eastAsia="Times New Roman" w:hAnsi="Calibri" w:cs="Calibri"/>
    </w:rPr>
  </w:style>
  <w:style w:type="character" w:customStyle="1" w:styleId="WW8Num21z1">
    <w:name w:val="WW8Num21z1"/>
    <w:rsid w:val="00CC18BA"/>
    <w:rPr>
      <w:rFonts w:ascii="Courier New" w:hAnsi="Courier New" w:cs="Courier New"/>
    </w:rPr>
  </w:style>
  <w:style w:type="character" w:customStyle="1" w:styleId="WW8Num21z2">
    <w:name w:val="WW8Num21z2"/>
    <w:rsid w:val="00CC18BA"/>
    <w:rPr>
      <w:rFonts w:ascii="Wingdings" w:hAnsi="Wingdings" w:cs="Wingdings"/>
    </w:rPr>
  </w:style>
  <w:style w:type="character" w:customStyle="1" w:styleId="WW8Num21z3">
    <w:name w:val="WW8Num21z3"/>
    <w:rsid w:val="00CC18BA"/>
    <w:rPr>
      <w:rFonts w:ascii="Symbol" w:hAnsi="Symbol" w:cs="Symbol"/>
    </w:rPr>
  </w:style>
  <w:style w:type="character" w:customStyle="1" w:styleId="WW8Num22z0">
    <w:name w:val="WW8Num22z0"/>
    <w:rsid w:val="00CC18BA"/>
    <w:rPr>
      <w:rFonts w:ascii="Symbol" w:hAnsi="Symbol" w:cs="Symbol"/>
    </w:rPr>
  </w:style>
  <w:style w:type="character" w:customStyle="1" w:styleId="WW8Num22z1">
    <w:name w:val="WW8Num22z1"/>
    <w:rsid w:val="00CC18BA"/>
    <w:rPr>
      <w:rFonts w:ascii="Courier New" w:hAnsi="Courier New" w:cs="Courier New"/>
    </w:rPr>
  </w:style>
  <w:style w:type="character" w:customStyle="1" w:styleId="WW8Num22z2">
    <w:name w:val="WW8Num22z2"/>
    <w:rsid w:val="00CC18BA"/>
    <w:rPr>
      <w:rFonts w:ascii="Wingdings" w:hAnsi="Wingdings" w:cs="Wingdings"/>
    </w:rPr>
  </w:style>
  <w:style w:type="character" w:customStyle="1" w:styleId="WW8Num23z0">
    <w:name w:val="WW8Num23z0"/>
    <w:rsid w:val="00CC18BA"/>
    <w:rPr>
      <w:rFonts w:ascii="Calibri" w:eastAsia="Times New Roman" w:hAnsi="Calibri" w:cs="Calibri"/>
    </w:rPr>
  </w:style>
  <w:style w:type="character" w:customStyle="1" w:styleId="WW8Num23z1">
    <w:name w:val="WW8Num23z1"/>
    <w:rsid w:val="00CC18BA"/>
    <w:rPr>
      <w:rFonts w:ascii="Courier New" w:hAnsi="Courier New" w:cs="Courier New"/>
    </w:rPr>
  </w:style>
  <w:style w:type="character" w:customStyle="1" w:styleId="WW8Num23z2">
    <w:name w:val="WW8Num23z2"/>
    <w:rsid w:val="00CC18BA"/>
    <w:rPr>
      <w:rFonts w:ascii="Wingdings" w:hAnsi="Wingdings" w:cs="Wingdings"/>
    </w:rPr>
  </w:style>
  <w:style w:type="character" w:customStyle="1" w:styleId="WW8Num23z3">
    <w:name w:val="WW8Num23z3"/>
    <w:rsid w:val="00CC18BA"/>
    <w:rPr>
      <w:rFonts w:ascii="Symbol" w:hAnsi="Symbol" w:cs="Symbol"/>
    </w:rPr>
  </w:style>
  <w:style w:type="character" w:customStyle="1" w:styleId="WW8Num24z0">
    <w:name w:val="WW8Num24z0"/>
    <w:rsid w:val="00CC18BA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CC18BA"/>
    <w:rPr>
      <w:rFonts w:ascii="Courier New" w:hAnsi="Courier New" w:cs="Courier New"/>
    </w:rPr>
  </w:style>
  <w:style w:type="character" w:customStyle="1" w:styleId="WW8Num24z2">
    <w:name w:val="WW8Num24z2"/>
    <w:rsid w:val="00CC18BA"/>
    <w:rPr>
      <w:rFonts w:ascii="Wingdings" w:hAnsi="Wingdings" w:cs="Wingdings"/>
    </w:rPr>
  </w:style>
  <w:style w:type="character" w:customStyle="1" w:styleId="WW8Num25z0">
    <w:name w:val="WW8Num25z0"/>
    <w:rsid w:val="00CC18BA"/>
    <w:rPr>
      <w:rFonts w:ascii="Symbol" w:hAnsi="Symbol" w:cs="Symbol"/>
    </w:rPr>
  </w:style>
  <w:style w:type="character" w:customStyle="1" w:styleId="WW8Num25z1">
    <w:name w:val="WW8Num25z1"/>
    <w:rsid w:val="00CC18BA"/>
    <w:rPr>
      <w:rFonts w:ascii="Courier New" w:hAnsi="Courier New" w:cs="Courier New"/>
    </w:rPr>
  </w:style>
  <w:style w:type="character" w:customStyle="1" w:styleId="WW8Num25z2">
    <w:name w:val="WW8Num25z2"/>
    <w:rsid w:val="00CC18BA"/>
    <w:rPr>
      <w:rFonts w:ascii="Wingdings" w:hAnsi="Wingdings" w:cs="Wingdings"/>
    </w:rPr>
  </w:style>
  <w:style w:type="character" w:customStyle="1" w:styleId="WW8Num26z0">
    <w:name w:val="WW8Num26z0"/>
    <w:rsid w:val="00CC18BA"/>
    <w:rPr>
      <w:rFonts w:ascii="Symbol" w:hAnsi="Symbol" w:cs="Symbol"/>
    </w:rPr>
  </w:style>
  <w:style w:type="character" w:customStyle="1" w:styleId="WW8Num26z1">
    <w:name w:val="WW8Num26z1"/>
    <w:rsid w:val="00CC18BA"/>
    <w:rPr>
      <w:rFonts w:ascii="Courier New" w:hAnsi="Courier New" w:cs="Courier New"/>
    </w:rPr>
  </w:style>
  <w:style w:type="character" w:customStyle="1" w:styleId="WW8Num26z2">
    <w:name w:val="WW8Num26z2"/>
    <w:rsid w:val="00CC18BA"/>
    <w:rPr>
      <w:rFonts w:ascii="Wingdings" w:hAnsi="Wingdings" w:cs="Wingdings"/>
    </w:rPr>
  </w:style>
  <w:style w:type="character" w:customStyle="1" w:styleId="WW8Num27z0">
    <w:name w:val="WW8Num27z0"/>
    <w:rsid w:val="00CC18BA"/>
    <w:rPr>
      <w:rFonts w:ascii="Calibri" w:eastAsia="Times New Roman" w:hAnsi="Calibri" w:cs="Calibri"/>
    </w:rPr>
  </w:style>
  <w:style w:type="character" w:customStyle="1" w:styleId="WW8Num27z1">
    <w:name w:val="WW8Num27z1"/>
    <w:rsid w:val="00CC18BA"/>
    <w:rPr>
      <w:rFonts w:ascii="Courier New" w:hAnsi="Courier New" w:cs="Courier New"/>
    </w:rPr>
  </w:style>
  <w:style w:type="character" w:customStyle="1" w:styleId="WW8Num27z2">
    <w:name w:val="WW8Num27z2"/>
    <w:rsid w:val="00CC18BA"/>
    <w:rPr>
      <w:rFonts w:ascii="Wingdings" w:hAnsi="Wingdings" w:cs="Wingdings"/>
    </w:rPr>
  </w:style>
  <w:style w:type="character" w:customStyle="1" w:styleId="WW8Num27z3">
    <w:name w:val="WW8Num27z3"/>
    <w:rsid w:val="00CC18BA"/>
    <w:rPr>
      <w:rFonts w:ascii="Symbol" w:hAnsi="Symbol" w:cs="Symbol"/>
    </w:rPr>
  </w:style>
  <w:style w:type="character" w:customStyle="1" w:styleId="WW8Num28z0">
    <w:name w:val="WW8Num28z0"/>
    <w:rsid w:val="00CC18BA"/>
    <w:rPr>
      <w:rFonts w:ascii="Symbol" w:hAnsi="Symbol" w:cs="Symbol"/>
    </w:rPr>
  </w:style>
  <w:style w:type="character" w:customStyle="1" w:styleId="WW8Num28z1">
    <w:name w:val="WW8Num28z1"/>
    <w:rsid w:val="00CC18BA"/>
    <w:rPr>
      <w:rFonts w:ascii="Courier New" w:hAnsi="Courier New" w:cs="Courier New"/>
    </w:rPr>
  </w:style>
  <w:style w:type="character" w:customStyle="1" w:styleId="WW8Num28z2">
    <w:name w:val="WW8Num28z2"/>
    <w:rsid w:val="00CC18BA"/>
    <w:rPr>
      <w:rFonts w:ascii="Wingdings" w:hAnsi="Wingdings" w:cs="Wingdings"/>
    </w:rPr>
  </w:style>
  <w:style w:type="character" w:customStyle="1" w:styleId="WW8Num29z0">
    <w:name w:val="WW8Num29z0"/>
    <w:rsid w:val="00CC18BA"/>
    <w:rPr>
      <w:rFonts w:ascii="Calibri" w:eastAsia="Times New Roman" w:hAnsi="Calibri" w:cs="Calibri"/>
    </w:rPr>
  </w:style>
  <w:style w:type="character" w:customStyle="1" w:styleId="WW8Num29z1">
    <w:name w:val="WW8Num29z1"/>
    <w:rsid w:val="00CC18BA"/>
    <w:rPr>
      <w:rFonts w:ascii="Courier New" w:hAnsi="Courier New" w:cs="Courier New"/>
    </w:rPr>
  </w:style>
  <w:style w:type="character" w:customStyle="1" w:styleId="WW8Num29z2">
    <w:name w:val="WW8Num29z2"/>
    <w:rsid w:val="00CC18BA"/>
    <w:rPr>
      <w:rFonts w:ascii="Wingdings" w:hAnsi="Wingdings" w:cs="Wingdings"/>
    </w:rPr>
  </w:style>
  <w:style w:type="character" w:customStyle="1" w:styleId="WW8Num29z3">
    <w:name w:val="WW8Num29z3"/>
    <w:rsid w:val="00CC18BA"/>
    <w:rPr>
      <w:rFonts w:ascii="Symbol" w:hAnsi="Symbol" w:cs="Symbol"/>
    </w:rPr>
  </w:style>
  <w:style w:type="character" w:customStyle="1" w:styleId="WW8Num30z0">
    <w:name w:val="WW8Num30z0"/>
    <w:rsid w:val="00CC18BA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CC18BA"/>
    <w:rPr>
      <w:rFonts w:ascii="Courier New" w:hAnsi="Courier New" w:cs="Courier New"/>
    </w:rPr>
  </w:style>
  <w:style w:type="character" w:customStyle="1" w:styleId="WW8Num30z2">
    <w:name w:val="WW8Num30z2"/>
    <w:rsid w:val="00CC18BA"/>
    <w:rPr>
      <w:rFonts w:ascii="Wingdings" w:hAnsi="Wingdings" w:cs="Wingdings"/>
    </w:rPr>
  </w:style>
  <w:style w:type="character" w:customStyle="1" w:styleId="WW8Num31z0">
    <w:name w:val="WW8Num31z0"/>
    <w:rsid w:val="00CC18BA"/>
    <w:rPr>
      <w:rFonts w:cs="Times New Roman"/>
    </w:rPr>
  </w:style>
  <w:style w:type="character" w:customStyle="1" w:styleId="WW8Num32z0">
    <w:name w:val="WW8Num32z0"/>
    <w:rsid w:val="00CC18BA"/>
  </w:style>
  <w:style w:type="character" w:customStyle="1" w:styleId="WW8Num32z1">
    <w:name w:val="WW8Num32z1"/>
    <w:rsid w:val="00CC18BA"/>
  </w:style>
  <w:style w:type="character" w:customStyle="1" w:styleId="WW8Num32z2">
    <w:name w:val="WW8Num32z2"/>
    <w:rsid w:val="00CC18BA"/>
  </w:style>
  <w:style w:type="character" w:customStyle="1" w:styleId="WW8Num32z3">
    <w:name w:val="WW8Num32z3"/>
    <w:rsid w:val="00CC18BA"/>
  </w:style>
  <w:style w:type="character" w:customStyle="1" w:styleId="WW8Num32z4">
    <w:name w:val="WW8Num32z4"/>
    <w:rsid w:val="00CC18BA"/>
  </w:style>
  <w:style w:type="character" w:customStyle="1" w:styleId="WW8Num32z5">
    <w:name w:val="WW8Num32z5"/>
    <w:rsid w:val="00CC18BA"/>
  </w:style>
  <w:style w:type="character" w:customStyle="1" w:styleId="WW8Num32z6">
    <w:name w:val="WW8Num32z6"/>
    <w:rsid w:val="00CC18BA"/>
  </w:style>
  <w:style w:type="character" w:customStyle="1" w:styleId="WW8Num32z7">
    <w:name w:val="WW8Num32z7"/>
    <w:rsid w:val="00CC18BA"/>
  </w:style>
  <w:style w:type="character" w:customStyle="1" w:styleId="WW8Num32z8">
    <w:name w:val="WW8Num32z8"/>
    <w:rsid w:val="00CC18BA"/>
  </w:style>
  <w:style w:type="character" w:customStyle="1" w:styleId="WW8Num33z0">
    <w:name w:val="WW8Num33z0"/>
    <w:rsid w:val="00CC18BA"/>
    <w:rPr>
      <w:rFonts w:ascii="Symbol" w:eastAsia="Calibri" w:hAnsi="Symbol" w:cs="Symbol"/>
    </w:rPr>
  </w:style>
  <w:style w:type="character" w:customStyle="1" w:styleId="WW8Num33z1">
    <w:name w:val="WW8Num33z1"/>
    <w:rsid w:val="00CC18BA"/>
    <w:rPr>
      <w:rFonts w:ascii="Courier New" w:hAnsi="Courier New" w:cs="Courier New"/>
    </w:rPr>
  </w:style>
  <w:style w:type="character" w:customStyle="1" w:styleId="WW8Num33z2">
    <w:name w:val="WW8Num33z2"/>
    <w:rsid w:val="00CC18BA"/>
    <w:rPr>
      <w:rFonts w:ascii="Wingdings" w:hAnsi="Wingdings" w:cs="Wingdings"/>
    </w:rPr>
  </w:style>
  <w:style w:type="character" w:customStyle="1" w:styleId="WW8Num34z0">
    <w:name w:val="WW8Num34z0"/>
    <w:rsid w:val="00CC18BA"/>
    <w:rPr>
      <w:rFonts w:ascii="Symbol" w:hAnsi="Symbol" w:cs="Symbol"/>
    </w:rPr>
  </w:style>
  <w:style w:type="character" w:customStyle="1" w:styleId="WW8Num34z1">
    <w:name w:val="WW8Num34z1"/>
    <w:rsid w:val="00CC18BA"/>
    <w:rPr>
      <w:rFonts w:ascii="Courier New" w:hAnsi="Courier New" w:cs="Courier New"/>
    </w:rPr>
  </w:style>
  <w:style w:type="character" w:customStyle="1" w:styleId="WW8Num34z2">
    <w:name w:val="WW8Num34z2"/>
    <w:rsid w:val="00CC18BA"/>
    <w:rPr>
      <w:rFonts w:ascii="Wingdings" w:hAnsi="Wingdings" w:cs="Wingdings"/>
    </w:rPr>
  </w:style>
  <w:style w:type="character" w:customStyle="1" w:styleId="WW8Num35z0">
    <w:name w:val="WW8Num35z0"/>
    <w:rsid w:val="00CC18BA"/>
    <w:rPr>
      <w:rFonts w:ascii="Calibri" w:eastAsia="Times New Roman" w:hAnsi="Calibri" w:cs="Calibri"/>
    </w:rPr>
  </w:style>
  <w:style w:type="character" w:customStyle="1" w:styleId="WW8Num35z1">
    <w:name w:val="WW8Num35z1"/>
    <w:rsid w:val="00CC18BA"/>
    <w:rPr>
      <w:rFonts w:ascii="Courier New" w:hAnsi="Courier New" w:cs="Courier New"/>
    </w:rPr>
  </w:style>
  <w:style w:type="character" w:customStyle="1" w:styleId="WW8Num35z2">
    <w:name w:val="WW8Num35z2"/>
    <w:rsid w:val="00CC18BA"/>
    <w:rPr>
      <w:rFonts w:ascii="Wingdings" w:hAnsi="Wingdings" w:cs="Wingdings"/>
    </w:rPr>
  </w:style>
  <w:style w:type="character" w:customStyle="1" w:styleId="WW8Num35z3">
    <w:name w:val="WW8Num35z3"/>
    <w:rsid w:val="00CC18BA"/>
    <w:rPr>
      <w:rFonts w:ascii="Symbol" w:hAnsi="Symbol" w:cs="Symbol"/>
    </w:rPr>
  </w:style>
  <w:style w:type="character" w:customStyle="1" w:styleId="WW8Num36z0">
    <w:name w:val="WW8Num36z0"/>
    <w:rsid w:val="00CC18BA"/>
    <w:rPr>
      <w:lang w:val="el-GR"/>
    </w:rPr>
  </w:style>
  <w:style w:type="character" w:customStyle="1" w:styleId="WW8Num36z1">
    <w:name w:val="WW8Num36z1"/>
    <w:rsid w:val="00CC18BA"/>
  </w:style>
  <w:style w:type="character" w:customStyle="1" w:styleId="WW8Num36z2">
    <w:name w:val="WW8Num36z2"/>
    <w:rsid w:val="00CC18BA"/>
  </w:style>
  <w:style w:type="character" w:customStyle="1" w:styleId="WW8Num36z3">
    <w:name w:val="WW8Num36z3"/>
    <w:rsid w:val="00CC18BA"/>
  </w:style>
  <w:style w:type="character" w:customStyle="1" w:styleId="WW8Num36z4">
    <w:name w:val="WW8Num36z4"/>
    <w:rsid w:val="00CC18BA"/>
  </w:style>
  <w:style w:type="character" w:customStyle="1" w:styleId="WW8Num36z5">
    <w:name w:val="WW8Num36z5"/>
    <w:rsid w:val="00CC18BA"/>
  </w:style>
  <w:style w:type="character" w:customStyle="1" w:styleId="WW8Num36z6">
    <w:name w:val="WW8Num36z6"/>
    <w:rsid w:val="00CC18BA"/>
  </w:style>
  <w:style w:type="character" w:customStyle="1" w:styleId="WW8Num36z7">
    <w:name w:val="WW8Num36z7"/>
    <w:rsid w:val="00CC18BA"/>
  </w:style>
  <w:style w:type="character" w:customStyle="1" w:styleId="WW8Num36z8">
    <w:name w:val="WW8Num36z8"/>
    <w:rsid w:val="00CC18BA"/>
  </w:style>
  <w:style w:type="character" w:customStyle="1" w:styleId="WW8Num37z0">
    <w:name w:val="WW8Num37z0"/>
    <w:rsid w:val="00CC18BA"/>
    <w:rPr>
      <w:rFonts w:ascii="Calibri" w:eastAsia="Times New Roman" w:hAnsi="Calibri" w:cs="Calibri"/>
    </w:rPr>
  </w:style>
  <w:style w:type="character" w:customStyle="1" w:styleId="WW8Num37z1">
    <w:name w:val="WW8Num37z1"/>
    <w:rsid w:val="00CC18BA"/>
    <w:rPr>
      <w:rFonts w:ascii="Courier New" w:hAnsi="Courier New" w:cs="Courier New"/>
    </w:rPr>
  </w:style>
  <w:style w:type="character" w:customStyle="1" w:styleId="WW8Num37z2">
    <w:name w:val="WW8Num37z2"/>
    <w:rsid w:val="00CC18BA"/>
    <w:rPr>
      <w:rFonts w:ascii="Wingdings" w:hAnsi="Wingdings" w:cs="Wingdings"/>
    </w:rPr>
  </w:style>
  <w:style w:type="character" w:customStyle="1" w:styleId="WW8Num37z3">
    <w:name w:val="WW8Num37z3"/>
    <w:rsid w:val="00CC18BA"/>
    <w:rPr>
      <w:rFonts w:ascii="Symbol" w:hAnsi="Symbol" w:cs="Symbol"/>
    </w:rPr>
  </w:style>
  <w:style w:type="character" w:customStyle="1" w:styleId="WW8Num38z0">
    <w:name w:val="WW8Num38z0"/>
    <w:rsid w:val="00CC18BA"/>
  </w:style>
  <w:style w:type="character" w:customStyle="1" w:styleId="WW8Num38z1">
    <w:name w:val="WW8Num38z1"/>
    <w:rsid w:val="00CC18BA"/>
  </w:style>
  <w:style w:type="character" w:customStyle="1" w:styleId="WW8Num38z2">
    <w:name w:val="WW8Num38z2"/>
    <w:rsid w:val="00CC18BA"/>
  </w:style>
  <w:style w:type="character" w:customStyle="1" w:styleId="WW8Num38z3">
    <w:name w:val="WW8Num38z3"/>
    <w:rsid w:val="00CC18BA"/>
  </w:style>
  <w:style w:type="character" w:customStyle="1" w:styleId="WW8Num38z4">
    <w:name w:val="WW8Num38z4"/>
    <w:rsid w:val="00CC18BA"/>
  </w:style>
  <w:style w:type="character" w:customStyle="1" w:styleId="WW8Num38z5">
    <w:name w:val="WW8Num38z5"/>
    <w:rsid w:val="00CC18BA"/>
  </w:style>
  <w:style w:type="character" w:customStyle="1" w:styleId="WW8Num38z6">
    <w:name w:val="WW8Num38z6"/>
    <w:rsid w:val="00CC18BA"/>
  </w:style>
  <w:style w:type="character" w:customStyle="1" w:styleId="WW8Num38z7">
    <w:name w:val="WW8Num38z7"/>
    <w:rsid w:val="00CC18BA"/>
  </w:style>
  <w:style w:type="character" w:customStyle="1" w:styleId="WW8Num38z8">
    <w:name w:val="WW8Num38z8"/>
    <w:rsid w:val="00CC18BA"/>
  </w:style>
  <w:style w:type="character" w:customStyle="1" w:styleId="WW-DefaultParagraphFont111111111111111">
    <w:name w:val="WW-Default Paragraph Font111111111111111"/>
    <w:rsid w:val="00CC18BA"/>
  </w:style>
  <w:style w:type="character" w:customStyle="1" w:styleId="WW8Num4z1">
    <w:name w:val="WW8Num4z1"/>
    <w:rsid w:val="00CC18BA"/>
    <w:rPr>
      <w:rFonts w:cs="Times New Roman"/>
    </w:rPr>
  </w:style>
  <w:style w:type="character" w:customStyle="1" w:styleId="WW8Num5z1">
    <w:name w:val="WW8Num5z1"/>
    <w:rsid w:val="00CC18BA"/>
    <w:rPr>
      <w:rFonts w:cs="Times New Roman"/>
    </w:rPr>
  </w:style>
  <w:style w:type="character" w:customStyle="1" w:styleId="WW8Num6z1">
    <w:name w:val="WW8Num6z1"/>
    <w:rsid w:val="00CC18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CC18BA"/>
  </w:style>
  <w:style w:type="character" w:customStyle="1" w:styleId="WW8Num29z5">
    <w:name w:val="WW8Num29z5"/>
    <w:rsid w:val="00CC18BA"/>
  </w:style>
  <w:style w:type="character" w:customStyle="1" w:styleId="WW8Num29z6">
    <w:name w:val="WW8Num29z6"/>
    <w:rsid w:val="00CC18BA"/>
  </w:style>
  <w:style w:type="character" w:customStyle="1" w:styleId="WW8Num29z7">
    <w:name w:val="WW8Num29z7"/>
    <w:rsid w:val="00CC18BA"/>
  </w:style>
  <w:style w:type="character" w:customStyle="1" w:styleId="WW8Num29z8">
    <w:name w:val="WW8Num29z8"/>
    <w:rsid w:val="00CC18BA"/>
  </w:style>
  <w:style w:type="character" w:customStyle="1" w:styleId="WW8Num30z3">
    <w:name w:val="WW8Num30z3"/>
    <w:rsid w:val="00CC18BA"/>
    <w:rPr>
      <w:rFonts w:ascii="Symbol" w:hAnsi="Symbol" w:cs="Symbol"/>
    </w:rPr>
  </w:style>
  <w:style w:type="character" w:customStyle="1" w:styleId="WW8Num31z1">
    <w:name w:val="WW8Num31z1"/>
    <w:rsid w:val="00CC18BA"/>
  </w:style>
  <w:style w:type="character" w:customStyle="1" w:styleId="WW8Num31z2">
    <w:name w:val="WW8Num31z2"/>
    <w:rsid w:val="00CC18BA"/>
  </w:style>
  <w:style w:type="character" w:customStyle="1" w:styleId="WW8Num31z3">
    <w:name w:val="WW8Num31z3"/>
    <w:rsid w:val="00CC18BA"/>
  </w:style>
  <w:style w:type="character" w:customStyle="1" w:styleId="WW8Num31z4">
    <w:name w:val="WW8Num31z4"/>
    <w:rsid w:val="00CC18BA"/>
  </w:style>
  <w:style w:type="character" w:customStyle="1" w:styleId="WW8Num31z5">
    <w:name w:val="WW8Num31z5"/>
    <w:rsid w:val="00CC18BA"/>
  </w:style>
  <w:style w:type="character" w:customStyle="1" w:styleId="WW8Num31z6">
    <w:name w:val="WW8Num31z6"/>
    <w:rsid w:val="00CC18BA"/>
  </w:style>
  <w:style w:type="character" w:customStyle="1" w:styleId="WW8Num31z7">
    <w:name w:val="WW8Num31z7"/>
    <w:rsid w:val="00CC18BA"/>
  </w:style>
  <w:style w:type="character" w:customStyle="1" w:styleId="WW8Num31z8">
    <w:name w:val="WW8Num31z8"/>
    <w:rsid w:val="00CC18BA"/>
  </w:style>
  <w:style w:type="character" w:customStyle="1" w:styleId="WW8Num39z0">
    <w:name w:val="WW8Num39z0"/>
    <w:rsid w:val="00CC18BA"/>
    <w:rPr>
      <w:rFonts w:ascii="Calibri" w:eastAsia="Times New Roman" w:hAnsi="Calibri" w:cs="Calibri"/>
    </w:rPr>
  </w:style>
  <w:style w:type="character" w:customStyle="1" w:styleId="WW8Num39z1">
    <w:name w:val="WW8Num39z1"/>
    <w:rsid w:val="00CC18BA"/>
    <w:rPr>
      <w:rFonts w:ascii="Courier New" w:hAnsi="Courier New" w:cs="Courier New"/>
    </w:rPr>
  </w:style>
  <w:style w:type="character" w:customStyle="1" w:styleId="WW8Num39z2">
    <w:name w:val="WW8Num39z2"/>
    <w:rsid w:val="00CC18BA"/>
    <w:rPr>
      <w:rFonts w:ascii="Wingdings" w:hAnsi="Wingdings" w:cs="Wingdings"/>
    </w:rPr>
  </w:style>
  <w:style w:type="character" w:customStyle="1" w:styleId="WW8Num39z3">
    <w:name w:val="WW8Num39z3"/>
    <w:rsid w:val="00CC18BA"/>
    <w:rPr>
      <w:rFonts w:ascii="Symbol" w:hAnsi="Symbol" w:cs="Symbol"/>
    </w:rPr>
  </w:style>
  <w:style w:type="character" w:customStyle="1" w:styleId="WW8Num40z0">
    <w:name w:val="WW8Num40z0"/>
    <w:rsid w:val="00CC18BA"/>
    <w:rPr>
      <w:rFonts w:ascii="Symbol" w:hAnsi="Symbol" w:cs="Symbol"/>
    </w:rPr>
  </w:style>
  <w:style w:type="character" w:customStyle="1" w:styleId="WW8Num40z1">
    <w:name w:val="WW8Num40z1"/>
    <w:rsid w:val="00CC18BA"/>
    <w:rPr>
      <w:rFonts w:ascii="Courier New" w:hAnsi="Courier New" w:cs="Courier New"/>
    </w:rPr>
  </w:style>
  <w:style w:type="character" w:customStyle="1" w:styleId="WW8Num40z2">
    <w:name w:val="WW8Num40z2"/>
    <w:rsid w:val="00CC18BA"/>
    <w:rPr>
      <w:rFonts w:ascii="Wingdings" w:hAnsi="Wingdings" w:cs="Wingdings"/>
    </w:rPr>
  </w:style>
  <w:style w:type="character" w:customStyle="1" w:styleId="WW8Num41z0">
    <w:name w:val="WW8Num41z0"/>
    <w:rsid w:val="00CC18BA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CC18BA"/>
    <w:rPr>
      <w:rFonts w:cs="Times New Roman"/>
    </w:rPr>
  </w:style>
  <w:style w:type="character" w:customStyle="1" w:styleId="WW8Num41z2">
    <w:name w:val="WW8Num41z2"/>
    <w:rsid w:val="00CC18BA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CC18BA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CC18BA"/>
  </w:style>
  <w:style w:type="character" w:customStyle="1" w:styleId="Heading1Char">
    <w:name w:val="Heading 1 Char"/>
    <w:rsid w:val="00CC18BA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CC18BA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CC18B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CC18BA"/>
    <w:rPr>
      <w:sz w:val="24"/>
      <w:szCs w:val="24"/>
      <w:lang w:val="en-GB"/>
    </w:rPr>
  </w:style>
  <w:style w:type="character" w:customStyle="1" w:styleId="FooterChar">
    <w:name w:val="Footer Char"/>
    <w:rsid w:val="00CC18BA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CC18BA"/>
    <w:rPr>
      <w:sz w:val="16"/>
    </w:rPr>
  </w:style>
  <w:style w:type="character" w:styleId="-">
    <w:name w:val="Hyperlink"/>
    <w:uiPriority w:val="99"/>
    <w:rsid w:val="00CC18BA"/>
    <w:rPr>
      <w:color w:val="0000FF"/>
      <w:u w:val="single"/>
    </w:rPr>
  </w:style>
  <w:style w:type="character" w:customStyle="1" w:styleId="HeaderChar">
    <w:name w:val="Header Char"/>
    <w:rsid w:val="00CC18BA"/>
    <w:rPr>
      <w:rFonts w:cs="Times New Roman"/>
      <w:sz w:val="24"/>
      <w:szCs w:val="24"/>
      <w:lang w:val="en-GB"/>
    </w:rPr>
  </w:style>
  <w:style w:type="character" w:styleId="a6">
    <w:name w:val="page number"/>
    <w:rsid w:val="00CC18BA"/>
    <w:rPr>
      <w:rFonts w:cs="Times New Roman"/>
    </w:rPr>
  </w:style>
  <w:style w:type="character" w:customStyle="1" w:styleId="BalloonTextChar">
    <w:name w:val="Balloon Text Char"/>
    <w:rsid w:val="00CC18BA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CC18BA"/>
    <w:rPr>
      <w:rFonts w:cs="Times New Roman"/>
      <w:lang w:val="en-GB"/>
    </w:rPr>
  </w:style>
  <w:style w:type="character" w:customStyle="1" w:styleId="CommentSubjectChar">
    <w:name w:val="Comment Subject Char"/>
    <w:rsid w:val="00CC18BA"/>
    <w:rPr>
      <w:rFonts w:cs="Times New Roman"/>
      <w:b/>
      <w:bCs/>
      <w:lang w:val="en-GB"/>
    </w:rPr>
  </w:style>
  <w:style w:type="character" w:customStyle="1" w:styleId="BodyTextChar">
    <w:name w:val="Body Text Char"/>
    <w:rsid w:val="00CC18BA"/>
    <w:rPr>
      <w:rFonts w:cs="Times New Roman"/>
      <w:sz w:val="24"/>
      <w:szCs w:val="24"/>
      <w:lang w:val="en-GB"/>
    </w:rPr>
  </w:style>
  <w:style w:type="character" w:customStyle="1" w:styleId="12">
    <w:name w:val="Κείμενο κράτησης θέσης1"/>
    <w:rsid w:val="00CC18BA"/>
    <w:rPr>
      <w:rFonts w:cs="Times New Roman"/>
      <w:color w:val="808080"/>
    </w:rPr>
  </w:style>
  <w:style w:type="character" w:customStyle="1" w:styleId="a7">
    <w:name w:val="Χαρακτήρες υποσημείωσης"/>
    <w:rsid w:val="00CC18BA"/>
    <w:rPr>
      <w:rFonts w:cs="Times New Roman"/>
      <w:vertAlign w:val="superscript"/>
    </w:rPr>
  </w:style>
  <w:style w:type="character" w:customStyle="1" w:styleId="FootnoteTextChar">
    <w:name w:val="Footnote Text Char"/>
    <w:rsid w:val="00CC18BA"/>
    <w:rPr>
      <w:rFonts w:ascii="Calibri" w:hAnsi="Calibri" w:cs="Times New Roman"/>
    </w:rPr>
  </w:style>
  <w:style w:type="character" w:customStyle="1" w:styleId="Heading3Char">
    <w:name w:val="Heading 3 Char"/>
    <w:rsid w:val="00CC18BA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CC18BA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CC18BA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CC18BA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CC18BA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CC18BA"/>
    <w:rPr>
      <w:rFonts w:ascii="Calibri" w:hAnsi="Calibri" w:cs="Calibri"/>
      <w:lang w:val="en-GB"/>
    </w:rPr>
  </w:style>
  <w:style w:type="character" w:customStyle="1" w:styleId="a8">
    <w:name w:val="Χαρακτήρες σημείωσης τέλους"/>
    <w:rsid w:val="00CC18BA"/>
    <w:rPr>
      <w:vertAlign w:val="superscript"/>
    </w:rPr>
  </w:style>
  <w:style w:type="character" w:customStyle="1" w:styleId="FootnoteReference2">
    <w:name w:val="Footnote Reference2"/>
    <w:rsid w:val="00CC18BA"/>
    <w:rPr>
      <w:vertAlign w:val="superscript"/>
    </w:rPr>
  </w:style>
  <w:style w:type="character" w:customStyle="1" w:styleId="EndnoteReference1">
    <w:name w:val="Endnote Reference1"/>
    <w:rsid w:val="00CC18BA"/>
    <w:rPr>
      <w:vertAlign w:val="superscript"/>
    </w:rPr>
  </w:style>
  <w:style w:type="character" w:customStyle="1" w:styleId="a9">
    <w:name w:val="Κουκκίδες"/>
    <w:rsid w:val="00CC18BA"/>
    <w:rPr>
      <w:rFonts w:ascii="OpenSymbol" w:eastAsia="OpenSymbol" w:hAnsi="OpenSymbol" w:cs="OpenSymbol"/>
    </w:rPr>
  </w:style>
  <w:style w:type="character" w:styleId="aa">
    <w:name w:val="Strong"/>
    <w:qFormat/>
    <w:rsid w:val="00CC18BA"/>
    <w:rPr>
      <w:b/>
      <w:bCs/>
    </w:rPr>
  </w:style>
  <w:style w:type="character" w:customStyle="1" w:styleId="ab">
    <w:name w:val="Σύμβολο υποσημείωσης"/>
    <w:rsid w:val="00CC18BA"/>
    <w:rPr>
      <w:vertAlign w:val="superscript"/>
    </w:rPr>
  </w:style>
  <w:style w:type="character" w:styleId="ac">
    <w:name w:val="Emphasis"/>
    <w:qFormat/>
    <w:rsid w:val="00CC18BA"/>
    <w:rPr>
      <w:i/>
      <w:iCs/>
    </w:rPr>
  </w:style>
  <w:style w:type="character" w:customStyle="1" w:styleId="ad">
    <w:name w:val="Χαρακτήρες αρίθμησης"/>
    <w:rsid w:val="00CC18BA"/>
  </w:style>
  <w:style w:type="character" w:customStyle="1" w:styleId="normalwithoutspacingChar">
    <w:name w:val="normal_without_spacing Char"/>
    <w:rsid w:val="00CC18BA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CC18BA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CC18BA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CC18BA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CC18BA"/>
  </w:style>
  <w:style w:type="character" w:customStyle="1" w:styleId="BodyTextIndent3Char">
    <w:name w:val="Body Text Indent 3 Char"/>
    <w:rsid w:val="00CC18BA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CC18BA"/>
    <w:rPr>
      <w:vertAlign w:val="superscript"/>
    </w:rPr>
  </w:style>
  <w:style w:type="character" w:customStyle="1" w:styleId="WW-EndnoteReference">
    <w:name w:val="WW-Endnote Reference"/>
    <w:rsid w:val="00CC18BA"/>
    <w:rPr>
      <w:vertAlign w:val="superscript"/>
    </w:rPr>
  </w:style>
  <w:style w:type="character" w:customStyle="1" w:styleId="FootnoteReference1">
    <w:name w:val="Footnote Reference1"/>
    <w:rsid w:val="00CC18BA"/>
    <w:rPr>
      <w:vertAlign w:val="superscript"/>
    </w:rPr>
  </w:style>
  <w:style w:type="character" w:customStyle="1" w:styleId="FootnoteTextChar2">
    <w:name w:val="Footnote Text Char2"/>
    <w:rsid w:val="00CC18BA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CC18BA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CC18BA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CC18BA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CC18BA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CC18BA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CC18BA"/>
    <w:rPr>
      <w:vertAlign w:val="superscript"/>
    </w:rPr>
  </w:style>
  <w:style w:type="character" w:customStyle="1" w:styleId="WW-EndnoteReference1">
    <w:name w:val="WW-Endnote Reference1"/>
    <w:rsid w:val="00CC18BA"/>
    <w:rPr>
      <w:vertAlign w:val="superscript"/>
    </w:rPr>
  </w:style>
  <w:style w:type="character" w:customStyle="1" w:styleId="WW-FootnoteReference2">
    <w:name w:val="WW-Footnote Reference2"/>
    <w:rsid w:val="00CC18BA"/>
    <w:rPr>
      <w:vertAlign w:val="superscript"/>
    </w:rPr>
  </w:style>
  <w:style w:type="character" w:customStyle="1" w:styleId="WW-EndnoteReference2">
    <w:name w:val="WW-Endnote Reference2"/>
    <w:rsid w:val="00CC18BA"/>
    <w:rPr>
      <w:vertAlign w:val="superscript"/>
    </w:rPr>
  </w:style>
  <w:style w:type="character" w:customStyle="1" w:styleId="FootnoteTextChar3">
    <w:name w:val="Footnote Text Char3"/>
    <w:rsid w:val="00CC18BA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CC18BA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CC18BA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CC18BA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CC18BA"/>
    <w:rPr>
      <w:vertAlign w:val="superscript"/>
    </w:rPr>
  </w:style>
  <w:style w:type="character" w:customStyle="1" w:styleId="14">
    <w:name w:val="Παραπομπή σημείωσης τέλους1"/>
    <w:rsid w:val="00CC18BA"/>
    <w:rPr>
      <w:vertAlign w:val="superscript"/>
    </w:rPr>
  </w:style>
  <w:style w:type="character" w:customStyle="1" w:styleId="Char1">
    <w:name w:val="Κείμενο πλαισίου Char"/>
    <w:rsid w:val="00CC18BA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CC18BA"/>
    <w:rPr>
      <w:sz w:val="16"/>
      <w:szCs w:val="16"/>
    </w:rPr>
  </w:style>
  <w:style w:type="character" w:customStyle="1" w:styleId="Char2">
    <w:name w:val="Κείμενο σχολίου Char"/>
    <w:rsid w:val="00CC18BA"/>
    <w:rPr>
      <w:rFonts w:ascii="Calibri" w:hAnsi="Calibri" w:cs="Calibri"/>
      <w:lang w:val="en-GB"/>
    </w:rPr>
  </w:style>
  <w:style w:type="character" w:customStyle="1" w:styleId="Char3">
    <w:name w:val="Θέμα σχολίου Char"/>
    <w:rsid w:val="00CC18BA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CC18BA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CC18BA"/>
    <w:rPr>
      <w:vertAlign w:val="superscript"/>
    </w:rPr>
  </w:style>
  <w:style w:type="character" w:customStyle="1" w:styleId="WW-EndnoteReference3">
    <w:name w:val="WW-Endnote Reference3"/>
    <w:rsid w:val="00CC18BA"/>
    <w:rPr>
      <w:vertAlign w:val="superscript"/>
    </w:rPr>
  </w:style>
  <w:style w:type="character" w:customStyle="1" w:styleId="WW-FootnoteReference4">
    <w:name w:val="WW-Footnote Reference4"/>
    <w:rsid w:val="00CC18BA"/>
    <w:rPr>
      <w:vertAlign w:val="superscript"/>
    </w:rPr>
  </w:style>
  <w:style w:type="character" w:customStyle="1" w:styleId="WW-EndnoteReference4">
    <w:name w:val="WW-Endnote Reference4"/>
    <w:rsid w:val="00CC18BA"/>
    <w:rPr>
      <w:vertAlign w:val="superscript"/>
    </w:rPr>
  </w:style>
  <w:style w:type="character" w:customStyle="1" w:styleId="WW-FootnoteReference5">
    <w:name w:val="WW-Footnote Reference5"/>
    <w:rsid w:val="00CC18BA"/>
    <w:rPr>
      <w:vertAlign w:val="superscript"/>
    </w:rPr>
  </w:style>
  <w:style w:type="character" w:customStyle="1" w:styleId="WW-EndnoteReference5">
    <w:name w:val="WW-Endnote Reference5"/>
    <w:rsid w:val="00CC18BA"/>
    <w:rPr>
      <w:vertAlign w:val="superscript"/>
    </w:rPr>
  </w:style>
  <w:style w:type="character" w:customStyle="1" w:styleId="WW-FootnoteReference6">
    <w:name w:val="WW-Footnote Reference6"/>
    <w:rsid w:val="00CC18BA"/>
    <w:rPr>
      <w:vertAlign w:val="superscript"/>
    </w:rPr>
  </w:style>
  <w:style w:type="character" w:styleId="-0">
    <w:name w:val="FollowedHyperlink"/>
    <w:uiPriority w:val="99"/>
    <w:rsid w:val="00CC18BA"/>
    <w:rPr>
      <w:color w:val="800000"/>
      <w:u w:val="single"/>
    </w:rPr>
  </w:style>
  <w:style w:type="character" w:customStyle="1" w:styleId="WW-EndnoteReference6">
    <w:name w:val="WW-Endnote Reference6"/>
    <w:rsid w:val="00CC18BA"/>
    <w:rPr>
      <w:vertAlign w:val="superscript"/>
    </w:rPr>
  </w:style>
  <w:style w:type="character" w:customStyle="1" w:styleId="WW-FootnoteReference7">
    <w:name w:val="WW-Footnote Reference7"/>
    <w:rsid w:val="00CC18BA"/>
    <w:rPr>
      <w:vertAlign w:val="superscript"/>
    </w:rPr>
  </w:style>
  <w:style w:type="character" w:customStyle="1" w:styleId="WW-EndnoteReference7">
    <w:name w:val="WW-Endnote Reference7"/>
    <w:rsid w:val="00CC18BA"/>
    <w:rPr>
      <w:vertAlign w:val="superscript"/>
    </w:rPr>
  </w:style>
  <w:style w:type="character" w:customStyle="1" w:styleId="WW-FootnoteReference8">
    <w:name w:val="WW-Footnote Reference8"/>
    <w:rsid w:val="00CC18BA"/>
    <w:rPr>
      <w:vertAlign w:val="superscript"/>
    </w:rPr>
  </w:style>
  <w:style w:type="character" w:customStyle="1" w:styleId="WW-EndnoteReference8">
    <w:name w:val="WW-Endnote Reference8"/>
    <w:rsid w:val="00CC18BA"/>
    <w:rPr>
      <w:vertAlign w:val="superscript"/>
    </w:rPr>
  </w:style>
  <w:style w:type="character" w:customStyle="1" w:styleId="WW-FootnoteReference9">
    <w:name w:val="WW-Footnote Reference9"/>
    <w:rsid w:val="00CC18BA"/>
    <w:rPr>
      <w:vertAlign w:val="superscript"/>
    </w:rPr>
  </w:style>
  <w:style w:type="character" w:customStyle="1" w:styleId="WW-EndnoteReference9">
    <w:name w:val="WW-Endnote Reference9"/>
    <w:rsid w:val="00CC18BA"/>
    <w:rPr>
      <w:vertAlign w:val="superscript"/>
    </w:rPr>
  </w:style>
  <w:style w:type="character" w:customStyle="1" w:styleId="WW-FootnoteReference10">
    <w:name w:val="WW-Footnote Reference10"/>
    <w:rsid w:val="00CC18BA"/>
    <w:rPr>
      <w:vertAlign w:val="superscript"/>
    </w:rPr>
  </w:style>
  <w:style w:type="character" w:customStyle="1" w:styleId="WW-EndnoteReference10">
    <w:name w:val="WW-Endnote Reference10"/>
    <w:rsid w:val="00CC18BA"/>
    <w:rPr>
      <w:vertAlign w:val="superscript"/>
    </w:rPr>
  </w:style>
  <w:style w:type="character" w:customStyle="1" w:styleId="WW-FootnoteReference11">
    <w:name w:val="WW-Footnote Reference11"/>
    <w:rsid w:val="00CC18BA"/>
    <w:rPr>
      <w:vertAlign w:val="superscript"/>
    </w:rPr>
  </w:style>
  <w:style w:type="character" w:customStyle="1" w:styleId="WW-EndnoteReference11">
    <w:name w:val="WW-Endnote Reference11"/>
    <w:rsid w:val="00CC18BA"/>
    <w:rPr>
      <w:vertAlign w:val="superscript"/>
    </w:rPr>
  </w:style>
  <w:style w:type="character" w:customStyle="1" w:styleId="WW-FootnoteReference12">
    <w:name w:val="WW-Footnote Reference12"/>
    <w:rsid w:val="00CC18BA"/>
    <w:rPr>
      <w:vertAlign w:val="superscript"/>
    </w:rPr>
  </w:style>
  <w:style w:type="character" w:customStyle="1" w:styleId="WW-EndnoteReference12">
    <w:name w:val="WW-Endnote Reference12"/>
    <w:rsid w:val="00CC18BA"/>
    <w:rPr>
      <w:vertAlign w:val="superscript"/>
    </w:rPr>
  </w:style>
  <w:style w:type="character" w:customStyle="1" w:styleId="WW-FootnoteReference13">
    <w:name w:val="WW-Footnote Reference13"/>
    <w:rsid w:val="00CC18BA"/>
    <w:rPr>
      <w:vertAlign w:val="superscript"/>
    </w:rPr>
  </w:style>
  <w:style w:type="character" w:customStyle="1" w:styleId="WW-EndnoteReference13">
    <w:name w:val="WW-Endnote Reference13"/>
    <w:rsid w:val="00CC18BA"/>
    <w:rPr>
      <w:vertAlign w:val="superscript"/>
    </w:rPr>
  </w:style>
  <w:style w:type="character" w:customStyle="1" w:styleId="21">
    <w:name w:val="Παραπομπή υποσημείωσης2"/>
    <w:rsid w:val="00CC18BA"/>
    <w:rPr>
      <w:vertAlign w:val="superscript"/>
    </w:rPr>
  </w:style>
  <w:style w:type="character" w:customStyle="1" w:styleId="22">
    <w:name w:val="Παραπομπή σημείωσης τέλους2"/>
    <w:rsid w:val="00CC18BA"/>
    <w:rPr>
      <w:vertAlign w:val="superscript"/>
    </w:rPr>
  </w:style>
  <w:style w:type="character" w:customStyle="1" w:styleId="WW-FootnoteReference14">
    <w:name w:val="WW-Footnote Reference14"/>
    <w:rsid w:val="00CC18BA"/>
    <w:rPr>
      <w:vertAlign w:val="superscript"/>
    </w:rPr>
  </w:style>
  <w:style w:type="character" w:customStyle="1" w:styleId="WW-EndnoteReference14">
    <w:name w:val="WW-Endnote Reference14"/>
    <w:rsid w:val="00CC18BA"/>
    <w:rPr>
      <w:vertAlign w:val="superscript"/>
    </w:rPr>
  </w:style>
  <w:style w:type="character" w:customStyle="1" w:styleId="WW-FootnoteReference15">
    <w:name w:val="WW-Footnote Reference15"/>
    <w:rsid w:val="00CC18BA"/>
    <w:rPr>
      <w:vertAlign w:val="superscript"/>
    </w:rPr>
  </w:style>
  <w:style w:type="character" w:customStyle="1" w:styleId="WW-EndnoteReference15">
    <w:name w:val="WW-Endnote Reference15"/>
    <w:rsid w:val="00CC18BA"/>
    <w:rPr>
      <w:vertAlign w:val="superscript"/>
    </w:rPr>
  </w:style>
  <w:style w:type="character" w:styleId="ae">
    <w:name w:val="footnote reference"/>
    <w:rsid w:val="00CC18BA"/>
    <w:rPr>
      <w:vertAlign w:val="superscript"/>
    </w:rPr>
  </w:style>
  <w:style w:type="character" w:styleId="af">
    <w:name w:val="endnote reference"/>
    <w:rsid w:val="00CC18BA"/>
    <w:rPr>
      <w:vertAlign w:val="superscript"/>
    </w:rPr>
  </w:style>
  <w:style w:type="paragraph" w:customStyle="1" w:styleId="af0">
    <w:name w:val="Επικεφαλίδα"/>
    <w:basedOn w:val="a"/>
    <w:next w:val="af1"/>
    <w:rsid w:val="00CC18BA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1">
    <w:name w:val="Body Text"/>
    <w:basedOn w:val="a"/>
    <w:link w:val="Char4"/>
    <w:rsid w:val="00CC18BA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4">
    <w:name w:val="Σώμα κειμένου Char"/>
    <w:basedOn w:val="a0"/>
    <w:link w:val="af1"/>
    <w:rsid w:val="00CC18BA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f1"/>
    <w:rsid w:val="00CC18BA"/>
    <w:rPr>
      <w:rFonts w:cs="Mangal"/>
    </w:rPr>
  </w:style>
  <w:style w:type="paragraph" w:styleId="af3">
    <w:name w:val="caption"/>
    <w:basedOn w:val="a"/>
    <w:qFormat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af4">
    <w:name w:val="Ευρετήριο"/>
    <w:basedOn w:val="a"/>
    <w:rsid w:val="00CC18BA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16">
    <w:name w:val="Λεζάντα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">
    <w:name w:val="WW-Caption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3">
    <w:name w:val="Λεζάντα2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CC18BA"/>
    <w:pPr>
      <w:tabs>
        <w:tab w:val="num" w:pos="397"/>
      </w:tabs>
      <w:suppressAutoHyphens/>
      <w:spacing w:after="100" w:line="240" w:lineRule="auto"/>
      <w:ind w:left="397" w:hanging="397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7">
    <w:name w:val="Ημερομηνία1"/>
    <w:basedOn w:val="a"/>
    <w:next w:val="a"/>
    <w:rsid w:val="00CC18BA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CC18BA"/>
  </w:style>
  <w:style w:type="paragraph" w:customStyle="1" w:styleId="inserttext">
    <w:name w:val="insert text"/>
    <w:basedOn w:val="a"/>
    <w:rsid w:val="00CC18BA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5">
    <w:name w:val="header"/>
    <w:basedOn w:val="a"/>
    <w:link w:val="Char5"/>
    <w:rsid w:val="00CC18B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5">
    <w:name w:val="Κεφαλίδα Char"/>
    <w:basedOn w:val="a0"/>
    <w:link w:val="af5"/>
    <w:rsid w:val="00CC18BA"/>
    <w:rPr>
      <w:rFonts w:ascii="Calibri" w:eastAsia="Times New Roman" w:hAnsi="Calibri" w:cs="Calibri"/>
      <w:szCs w:val="24"/>
      <w:lang w:val="en-GB" w:eastAsia="zh-CN"/>
    </w:rPr>
  </w:style>
  <w:style w:type="paragraph" w:customStyle="1" w:styleId="18">
    <w:name w:val="Κείμενο πλαισίου1"/>
    <w:basedOn w:val="a"/>
    <w:rsid w:val="00CC18BA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CommentText">
    <w:name w:val="Comment Text"/>
    <w:basedOn w:val="a"/>
    <w:rsid w:val="00CC18BA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CommentSubject">
    <w:name w:val="Comment Subject"/>
    <w:basedOn w:val="CommentText"/>
    <w:next w:val="CommentText"/>
    <w:rsid w:val="00CC18BA"/>
    <w:rPr>
      <w:b/>
      <w:bCs/>
    </w:rPr>
  </w:style>
  <w:style w:type="paragraph" w:customStyle="1" w:styleId="19">
    <w:name w:val="Αναθεώρηση1"/>
    <w:rsid w:val="00CC1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CC18BA"/>
    <w:pPr>
      <w:suppressAutoHyphens/>
      <w:spacing w:before="28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customStyle="1" w:styleId="1a">
    <w:name w:val="Παράγραφος λίστας1"/>
    <w:basedOn w:val="a"/>
    <w:rsid w:val="00CC18BA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6">
    <w:name w:val="footnote text"/>
    <w:basedOn w:val="a"/>
    <w:link w:val="Char6"/>
    <w:rsid w:val="00CC18BA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6"/>
    <w:rsid w:val="00CC18BA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b">
    <w:name w:val="toc 1"/>
    <w:basedOn w:val="a"/>
    <w:next w:val="a"/>
    <w:uiPriority w:val="39"/>
    <w:rsid w:val="00CC18BA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4">
    <w:name w:val="toc 2"/>
    <w:basedOn w:val="a"/>
    <w:next w:val="a"/>
    <w:uiPriority w:val="39"/>
    <w:rsid w:val="00CC18BA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1">
    <w:name w:val="toc 3"/>
    <w:basedOn w:val="a"/>
    <w:next w:val="a"/>
    <w:uiPriority w:val="39"/>
    <w:rsid w:val="00CC18BA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0">
    <w:name w:val="toc 4"/>
    <w:basedOn w:val="a"/>
    <w:next w:val="a"/>
    <w:uiPriority w:val="39"/>
    <w:rsid w:val="00CC18BA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rsid w:val="00CC18BA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">
    <w:name w:val="toc 6"/>
    <w:basedOn w:val="a"/>
    <w:next w:val="a"/>
    <w:rsid w:val="00CC18BA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">
    <w:name w:val="toc 7"/>
    <w:basedOn w:val="a"/>
    <w:next w:val="a"/>
    <w:rsid w:val="00CC18BA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">
    <w:name w:val="toc 8"/>
    <w:basedOn w:val="a"/>
    <w:next w:val="a"/>
    <w:rsid w:val="00CC18BA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">
    <w:name w:val="toc 9"/>
    <w:basedOn w:val="a"/>
    <w:next w:val="a"/>
    <w:rsid w:val="00CC18BA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CC18BA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CC18BA"/>
    <w:rPr>
      <w:rFonts w:ascii="Calibri" w:hAnsi="Calibri" w:cs="Calibri"/>
      <w:lang w:val="el-GR"/>
    </w:rPr>
  </w:style>
  <w:style w:type="paragraph" w:customStyle="1" w:styleId="Default">
    <w:name w:val="Default"/>
    <w:rsid w:val="00CC18B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7">
    <w:name w:val="Προμορφοποιημένο κείμενο"/>
    <w:basedOn w:val="a"/>
    <w:rsid w:val="00CC18B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ody Text Indent"/>
    <w:basedOn w:val="a"/>
    <w:link w:val="Char7"/>
    <w:rsid w:val="00CC18BA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7">
    <w:name w:val="Σώμα κείμενου με εσοχή Char"/>
    <w:basedOn w:val="a0"/>
    <w:link w:val="af8"/>
    <w:rsid w:val="00CC18BA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CC18BA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af6"/>
    <w:rsid w:val="00CC18BA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CC1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CC18BA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CC18BA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paragraph" w:customStyle="1" w:styleId="1c">
    <w:name w:val="Χωρίς διάστιχο1"/>
    <w:rsid w:val="00CC18BA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9">
    <w:name w:val="Περιεχόμενα πίνακα"/>
    <w:basedOn w:val="a"/>
    <w:rsid w:val="00CC18BA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a">
    <w:name w:val="Επικεφαλίδα πίνακα"/>
    <w:basedOn w:val="af9"/>
    <w:rsid w:val="00CC18BA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CC18BA"/>
  </w:style>
  <w:style w:type="paragraph" w:customStyle="1" w:styleId="Standard">
    <w:name w:val="Standard"/>
    <w:rsid w:val="00CC18B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18BA"/>
    <w:pPr>
      <w:spacing w:after="120"/>
    </w:pPr>
  </w:style>
  <w:style w:type="paragraph" w:customStyle="1" w:styleId="Footnote">
    <w:name w:val="Footnote"/>
    <w:basedOn w:val="Standard"/>
    <w:rsid w:val="00CC18BA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CC18BA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CC18BA"/>
  </w:style>
  <w:style w:type="paragraph" w:styleId="afb">
    <w:name w:val="Balloon Text"/>
    <w:basedOn w:val="a"/>
    <w:link w:val="Char10"/>
    <w:rsid w:val="00CC18BA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b"/>
    <w:rsid w:val="00CC18BA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d">
    <w:name w:val="Κείμενο σχολίου1"/>
    <w:basedOn w:val="a"/>
    <w:rsid w:val="00CC18BA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text"/>
    <w:basedOn w:val="a"/>
    <w:link w:val="Char11"/>
    <w:uiPriority w:val="99"/>
    <w:semiHidden/>
    <w:unhideWhenUsed/>
    <w:rsid w:val="00CC18BA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0"/>
    <w:link w:val="afc"/>
    <w:uiPriority w:val="99"/>
    <w:semiHidden/>
    <w:rsid w:val="00CC18BA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d">
    <w:name w:val="annotation subject"/>
    <w:basedOn w:val="1d"/>
    <w:next w:val="1d"/>
    <w:link w:val="Char12"/>
    <w:rsid w:val="00CC18BA"/>
    <w:rPr>
      <w:b/>
      <w:bCs/>
    </w:rPr>
  </w:style>
  <w:style w:type="character" w:customStyle="1" w:styleId="Char12">
    <w:name w:val="Θέμα σχολίου Char1"/>
    <w:basedOn w:val="Char11"/>
    <w:link w:val="afd"/>
    <w:rsid w:val="00CC18BA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rsid w:val="00CC1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-HTMLChar1">
    <w:name w:val="Προ-διαμορφωμένο HTML Char1"/>
    <w:basedOn w:val="a0"/>
    <w:link w:val="-HTML"/>
    <w:rsid w:val="00CC18BA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e">
    <w:name w:val="Revision"/>
    <w:rsid w:val="00CC18BA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a"/>
    <w:rsid w:val="00CC18BA"/>
    <w:pPr>
      <w:tabs>
        <w:tab w:val="num" w:pos="643"/>
      </w:tabs>
      <w:spacing w:after="0" w:line="360" w:lineRule="auto"/>
      <w:ind w:left="643" w:hanging="360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4"/>
    <w:rsid w:val="00CC18BA"/>
    <w:pPr>
      <w:tabs>
        <w:tab w:val="right" w:leader="dot" w:pos="7091"/>
      </w:tabs>
      <w:ind w:left="2547"/>
    </w:pPr>
  </w:style>
  <w:style w:type="paragraph" w:customStyle="1" w:styleId="aff">
    <w:name w:val="Οριζόντια γραμμή"/>
    <w:basedOn w:val="a"/>
    <w:next w:val="af1"/>
    <w:rsid w:val="00CC18BA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zh-CN"/>
    </w:rPr>
  </w:style>
  <w:style w:type="paragraph" w:customStyle="1" w:styleId="para-2">
    <w:name w:val="para-2"/>
    <w:basedOn w:val="a"/>
    <w:rsid w:val="00CC18BA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588" w:hanging="1588"/>
      <w:jc w:val="both"/>
    </w:pPr>
    <w:rPr>
      <w:rFonts w:ascii="Arial" w:eastAsia="Andale Sans UI" w:hAnsi="Arial" w:cs="Arial"/>
      <w:spacing w:val="5"/>
      <w:kern w:val="1"/>
      <w:szCs w:val="24"/>
      <w:lang w:val="en-GB" w:eastAsia="zh-CN"/>
    </w:rPr>
  </w:style>
  <w:style w:type="paragraph" w:styleId="aff0">
    <w:name w:val="TOC Heading"/>
    <w:basedOn w:val="1"/>
    <w:next w:val="a"/>
    <w:uiPriority w:val="39"/>
    <w:semiHidden/>
    <w:unhideWhenUsed/>
    <w:qFormat/>
    <w:rsid w:val="00CC18BA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l-GR" w:eastAsia="en-US"/>
    </w:rPr>
  </w:style>
  <w:style w:type="paragraph" w:styleId="aff1">
    <w:name w:val="List Paragraph"/>
    <w:basedOn w:val="a"/>
    <w:uiPriority w:val="34"/>
    <w:qFormat/>
    <w:rsid w:val="00CC18BA"/>
    <w:pPr>
      <w:suppressAutoHyphens/>
      <w:spacing w:after="12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CC18BA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2">
    <w:name w:val="heading 2"/>
    <w:basedOn w:val="1"/>
    <w:next w:val="a"/>
    <w:link w:val="2Char"/>
    <w:qFormat/>
    <w:rsid w:val="00CC18BA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CC18BA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4">
    <w:name w:val="heading 4"/>
    <w:basedOn w:val="a"/>
    <w:next w:val="a"/>
    <w:link w:val="4Char"/>
    <w:qFormat/>
    <w:rsid w:val="00CC18BA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CC18BA"/>
    <w:pPr>
      <w:tabs>
        <w:tab w:val="num" w:pos="3050"/>
      </w:tabs>
      <w:suppressAutoHyphens/>
      <w:spacing w:before="200" w:line="280" w:lineRule="exact"/>
      <w:ind w:left="3050" w:hanging="850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96D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rsid w:val="00896D9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customStyle="1" w:styleId="10">
    <w:name w:val="Πλέγμα πίνακα1"/>
    <w:basedOn w:val="a1"/>
    <w:next w:val="a4"/>
    <w:uiPriority w:val="59"/>
    <w:rsid w:val="0063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3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Char0"/>
    <w:rsid w:val="008B1264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0">
    <w:name w:val="Κείμενο σημείωσης τέλους Char"/>
    <w:basedOn w:val="a0"/>
    <w:link w:val="a5"/>
    <w:rsid w:val="008B1264"/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1Char">
    <w:name w:val="Επικεφαλίδα 1 Char"/>
    <w:basedOn w:val="a0"/>
    <w:link w:val="1"/>
    <w:rsid w:val="00CC18BA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CC18BA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CC18BA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CC18BA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CC18BA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CC18BA"/>
  </w:style>
  <w:style w:type="character" w:customStyle="1" w:styleId="WW8Num1z1">
    <w:name w:val="WW8Num1z1"/>
    <w:rsid w:val="00CC18BA"/>
  </w:style>
  <w:style w:type="character" w:customStyle="1" w:styleId="WW8Num1z2">
    <w:name w:val="WW8Num1z2"/>
    <w:rsid w:val="00CC18BA"/>
  </w:style>
  <w:style w:type="character" w:customStyle="1" w:styleId="WW8Num1z3">
    <w:name w:val="WW8Num1z3"/>
    <w:rsid w:val="00CC18BA"/>
  </w:style>
  <w:style w:type="character" w:customStyle="1" w:styleId="WW8Num1z4">
    <w:name w:val="WW8Num1z4"/>
    <w:rsid w:val="00CC18BA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CC18BA"/>
  </w:style>
  <w:style w:type="character" w:customStyle="1" w:styleId="WW8Num1z6">
    <w:name w:val="WW8Num1z6"/>
    <w:rsid w:val="00CC18BA"/>
  </w:style>
  <w:style w:type="character" w:customStyle="1" w:styleId="WW8Num1z7">
    <w:name w:val="WW8Num1z7"/>
    <w:rsid w:val="00CC18BA"/>
  </w:style>
  <w:style w:type="character" w:customStyle="1" w:styleId="WW8Num1z8">
    <w:name w:val="WW8Num1z8"/>
    <w:rsid w:val="00CC18BA"/>
  </w:style>
  <w:style w:type="character" w:customStyle="1" w:styleId="WW8Num2z0">
    <w:name w:val="WW8Num2z0"/>
    <w:rsid w:val="00CC18BA"/>
  </w:style>
  <w:style w:type="character" w:customStyle="1" w:styleId="WW8Num2z1">
    <w:name w:val="WW8Num2z1"/>
    <w:rsid w:val="00CC18BA"/>
  </w:style>
  <w:style w:type="character" w:customStyle="1" w:styleId="WW8Num2z2">
    <w:name w:val="WW8Num2z2"/>
    <w:rsid w:val="00CC18BA"/>
  </w:style>
  <w:style w:type="character" w:customStyle="1" w:styleId="WW8Num2z3">
    <w:name w:val="WW8Num2z3"/>
    <w:rsid w:val="00CC18BA"/>
  </w:style>
  <w:style w:type="character" w:customStyle="1" w:styleId="WW8Num2z4">
    <w:name w:val="WW8Num2z4"/>
    <w:rsid w:val="00CC18BA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CC18BA"/>
  </w:style>
  <w:style w:type="character" w:customStyle="1" w:styleId="WW8Num2z6">
    <w:name w:val="WW8Num2z6"/>
    <w:rsid w:val="00CC18BA"/>
  </w:style>
  <w:style w:type="character" w:customStyle="1" w:styleId="WW8Num2z7">
    <w:name w:val="WW8Num2z7"/>
    <w:rsid w:val="00CC18BA"/>
  </w:style>
  <w:style w:type="character" w:customStyle="1" w:styleId="WW8Num2z8">
    <w:name w:val="WW8Num2z8"/>
    <w:rsid w:val="00CC18BA"/>
  </w:style>
  <w:style w:type="character" w:customStyle="1" w:styleId="WW8Num3z0">
    <w:name w:val="WW8Num3z0"/>
    <w:rsid w:val="00CC18BA"/>
    <w:rPr>
      <w:rFonts w:ascii="Symbol" w:hAnsi="Symbol" w:cs="Symbol"/>
      <w:lang w:val="el-GR"/>
    </w:rPr>
  </w:style>
  <w:style w:type="character" w:customStyle="1" w:styleId="WW8Num4z0">
    <w:name w:val="WW8Num4z0"/>
    <w:rsid w:val="00CC18BA"/>
    <w:rPr>
      <w:lang w:val="el-GR"/>
    </w:rPr>
  </w:style>
  <w:style w:type="character" w:customStyle="1" w:styleId="WW8Num5z0">
    <w:name w:val="WW8Num5z0"/>
    <w:rsid w:val="00CC18BA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CC18BA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CC18BA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CC18BA"/>
    <w:rPr>
      <w:b/>
      <w:bCs/>
      <w:szCs w:val="22"/>
      <w:lang w:val="el-GR"/>
    </w:rPr>
  </w:style>
  <w:style w:type="character" w:customStyle="1" w:styleId="WW8Num8z1">
    <w:name w:val="WW8Num8z1"/>
    <w:rsid w:val="00CC18BA"/>
  </w:style>
  <w:style w:type="character" w:customStyle="1" w:styleId="WW8Num8z2">
    <w:name w:val="WW8Num8z2"/>
    <w:rsid w:val="00CC18BA"/>
  </w:style>
  <w:style w:type="character" w:customStyle="1" w:styleId="WW8Num8z3">
    <w:name w:val="WW8Num8z3"/>
    <w:rsid w:val="00CC18BA"/>
  </w:style>
  <w:style w:type="character" w:customStyle="1" w:styleId="WW8Num8z4">
    <w:name w:val="WW8Num8z4"/>
    <w:rsid w:val="00CC18BA"/>
  </w:style>
  <w:style w:type="character" w:customStyle="1" w:styleId="WW8Num8z5">
    <w:name w:val="WW8Num8z5"/>
    <w:rsid w:val="00CC18BA"/>
  </w:style>
  <w:style w:type="character" w:customStyle="1" w:styleId="WW8Num8z6">
    <w:name w:val="WW8Num8z6"/>
    <w:rsid w:val="00CC18BA"/>
  </w:style>
  <w:style w:type="character" w:customStyle="1" w:styleId="WW8Num8z7">
    <w:name w:val="WW8Num8z7"/>
    <w:rsid w:val="00CC18BA"/>
  </w:style>
  <w:style w:type="character" w:customStyle="1" w:styleId="WW8Num8z8">
    <w:name w:val="WW8Num8z8"/>
    <w:rsid w:val="00CC18BA"/>
  </w:style>
  <w:style w:type="character" w:customStyle="1" w:styleId="WW8Num9z0">
    <w:name w:val="WW8Num9z0"/>
    <w:rsid w:val="00CC18BA"/>
    <w:rPr>
      <w:b/>
      <w:bCs/>
      <w:szCs w:val="22"/>
      <w:lang w:val="el-GR"/>
    </w:rPr>
  </w:style>
  <w:style w:type="character" w:customStyle="1" w:styleId="WW8Num9z1">
    <w:name w:val="WW8Num9z1"/>
    <w:rsid w:val="00CC18BA"/>
    <w:rPr>
      <w:rFonts w:eastAsia="Calibri"/>
      <w:lang w:val="el-GR"/>
    </w:rPr>
  </w:style>
  <w:style w:type="character" w:customStyle="1" w:styleId="WW8Num9z2">
    <w:name w:val="WW8Num9z2"/>
    <w:rsid w:val="00CC18BA"/>
  </w:style>
  <w:style w:type="character" w:customStyle="1" w:styleId="WW8Num9z3">
    <w:name w:val="WW8Num9z3"/>
    <w:rsid w:val="00CC18BA"/>
  </w:style>
  <w:style w:type="character" w:customStyle="1" w:styleId="WW8Num9z4">
    <w:name w:val="WW8Num9z4"/>
    <w:rsid w:val="00CC18BA"/>
  </w:style>
  <w:style w:type="character" w:customStyle="1" w:styleId="WW8Num9z5">
    <w:name w:val="WW8Num9z5"/>
    <w:rsid w:val="00CC18BA"/>
  </w:style>
  <w:style w:type="character" w:customStyle="1" w:styleId="WW8Num9z6">
    <w:name w:val="WW8Num9z6"/>
    <w:rsid w:val="00CC18BA"/>
  </w:style>
  <w:style w:type="character" w:customStyle="1" w:styleId="WW8Num9z7">
    <w:name w:val="WW8Num9z7"/>
    <w:rsid w:val="00CC18BA"/>
  </w:style>
  <w:style w:type="character" w:customStyle="1" w:styleId="WW8Num9z8">
    <w:name w:val="WW8Num9z8"/>
    <w:rsid w:val="00CC18BA"/>
  </w:style>
  <w:style w:type="character" w:customStyle="1" w:styleId="WW8Num10z0">
    <w:name w:val="WW8Num10z0"/>
    <w:rsid w:val="00CC18BA"/>
    <w:rPr>
      <w:rFonts w:ascii="Symbol" w:hAnsi="Symbol" w:cs="OpenSymbol"/>
      <w:color w:val="5B9BD5"/>
    </w:rPr>
  </w:style>
  <w:style w:type="character" w:customStyle="1" w:styleId="WW8Num7z1">
    <w:name w:val="WW8Num7z1"/>
    <w:rsid w:val="00CC18BA"/>
  </w:style>
  <w:style w:type="character" w:customStyle="1" w:styleId="WW8Num7z2">
    <w:name w:val="WW8Num7z2"/>
    <w:rsid w:val="00CC18BA"/>
  </w:style>
  <w:style w:type="character" w:customStyle="1" w:styleId="WW8Num7z3">
    <w:name w:val="WW8Num7z3"/>
    <w:rsid w:val="00CC18BA"/>
  </w:style>
  <w:style w:type="character" w:customStyle="1" w:styleId="WW8Num7z4">
    <w:name w:val="WW8Num7z4"/>
    <w:rsid w:val="00CC18BA"/>
  </w:style>
  <w:style w:type="character" w:customStyle="1" w:styleId="WW8Num7z5">
    <w:name w:val="WW8Num7z5"/>
    <w:rsid w:val="00CC18BA"/>
  </w:style>
  <w:style w:type="character" w:customStyle="1" w:styleId="WW8Num7z6">
    <w:name w:val="WW8Num7z6"/>
    <w:rsid w:val="00CC18BA"/>
  </w:style>
  <w:style w:type="character" w:customStyle="1" w:styleId="WW8Num7z7">
    <w:name w:val="WW8Num7z7"/>
    <w:rsid w:val="00CC18BA"/>
  </w:style>
  <w:style w:type="character" w:customStyle="1" w:styleId="WW8Num7z8">
    <w:name w:val="WW8Num7z8"/>
    <w:rsid w:val="00CC18BA"/>
  </w:style>
  <w:style w:type="character" w:customStyle="1" w:styleId="11">
    <w:name w:val="Προεπιλεγμένη γραμματοσειρά1"/>
    <w:rsid w:val="00CC18BA"/>
  </w:style>
  <w:style w:type="character" w:customStyle="1" w:styleId="WW-DefaultParagraphFont">
    <w:name w:val="WW-Default Paragraph Font"/>
    <w:rsid w:val="00CC18BA"/>
  </w:style>
  <w:style w:type="character" w:customStyle="1" w:styleId="30">
    <w:name w:val="Προεπιλεγμένη γραμματοσειρά3"/>
    <w:rsid w:val="00CC18BA"/>
  </w:style>
  <w:style w:type="character" w:customStyle="1" w:styleId="WW-DefaultParagraphFont1">
    <w:name w:val="WW-Default Paragraph Font1"/>
    <w:rsid w:val="00CC18BA"/>
  </w:style>
  <w:style w:type="character" w:customStyle="1" w:styleId="WW8Num10z1">
    <w:name w:val="WW8Num10z1"/>
    <w:rsid w:val="00CC18BA"/>
    <w:rPr>
      <w:rFonts w:eastAsia="Calibri"/>
      <w:lang w:val="el-GR"/>
    </w:rPr>
  </w:style>
  <w:style w:type="character" w:customStyle="1" w:styleId="WW8Num10z2">
    <w:name w:val="WW8Num10z2"/>
    <w:rsid w:val="00CC18BA"/>
  </w:style>
  <w:style w:type="character" w:customStyle="1" w:styleId="WW8Num10z3">
    <w:name w:val="WW8Num10z3"/>
    <w:rsid w:val="00CC18BA"/>
  </w:style>
  <w:style w:type="character" w:customStyle="1" w:styleId="WW8Num10z4">
    <w:name w:val="WW8Num10z4"/>
    <w:rsid w:val="00CC18BA"/>
  </w:style>
  <w:style w:type="character" w:customStyle="1" w:styleId="WW8Num10z5">
    <w:name w:val="WW8Num10z5"/>
    <w:rsid w:val="00CC18BA"/>
  </w:style>
  <w:style w:type="character" w:customStyle="1" w:styleId="WW8Num10z6">
    <w:name w:val="WW8Num10z6"/>
    <w:rsid w:val="00CC18BA"/>
  </w:style>
  <w:style w:type="character" w:customStyle="1" w:styleId="WW8Num10z7">
    <w:name w:val="WW8Num10z7"/>
    <w:rsid w:val="00CC18BA"/>
  </w:style>
  <w:style w:type="character" w:customStyle="1" w:styleId="WW8Num10z8">
    <w:name w:val="WW8Num10z8"/>
    <w:rsid w:val="00CC18BA"/>
  </w:style>
  <w:style w:type="character" w:customStyle="1" w:styleId="WW8Num11z0">
    <w:name w:val="WW8Num11z0"/>
    <w:rsid w:val="00CC18BA"/>
    <w:rPr>
      <w:rFonts w:ascii="Symbol" w:hAnsi="Symbol" w:cs="OpenSymbol"/>
    </w:rPr>
  </w:style>
  <w:style w:type="character" w:customStyle="1" w:styleId="DefaultParagraphFont2">
    <w:name w:val="Default Paragraph Font2"/>
    <w:rsid w:val="00CC18BA"/>
  </w:style>
  <w:style w:type="character" w:customStyle="1" w:styleId="WW8Num11z1">
    <w:name w:val="WW8Num11z1"/>
    <w:rsid w:val="00CC18BA"/>
  </w:style>
  <w:style w:type="character" w:customStyle="1" w:styleId="WW8Num11z2">
    <w:name w:val="WW8Num11z2"/>
    <w:rsid w:val="00CC18BA"/>
  </w:style>
  <w:style w:type="character" w:customStyle="1" w:styleId="WW8Num11z3">
    <w:name w:val="WW8Num11z3"/>
    <w:rsid w:val="00CC18BA"/>
  </w:style>
  <w:style w:type="character" w:customStyle="1" w:styleId="WW8Num11z4">
    <w:name w:val="WW8Num11z4"/>
    <w:rsid w:val="00CC18BA"/>
  </w:style>
  <w:style w:type="character" w:customStyle="1" w:styleId="WW8Num11z5">
    <w:name w:val="WW8Num11z5"/>
    <w:rsid w:val="00CC18BA"/>
  </w:style>
  <w:style w:type="character" w:customStyle="1" w:styleId="WW8Num11z6">
    <w:name w:val="WW8Num11z6"/>
    <w:rsid w:val="00CC18BA"/>
  </w:style>
  <w:style w:type="character" w:customStyle="1" w:styleId="WW8Num11z7">
    <w:name w:val="WW8Num11z7"/>
    <w:rsid w:val="00CC18BA"/>
  </w:style>
  <w:style w:type="character" w:customStyle="1" w:styleId="WW8Num11z8">
    <w:name w:val="WW8Num11z8"/>
    <w:rsid w:val="00CC18BA"/>
  </w:style>
  <w:style w:type="character" w:customStyle="1" w:styleId="WW8Num12z0">
    <w:name w:val="WW8Num12z0"/>
    <w:rsid w:val="00CC18BA"/>
    <w:rPr>
      <w:b/>
      <w:bCs/>
      <w:szCs w:val="22"/>
      <w:lang w:val="el-GR"/>
    </w:rPr>
  </w:style>
  <w:style w:type="character" w:customStyle="1" w:styleId="WW8Num12z1">
    <w:name w:val="WW8Num12z1"/>
    <w:rsid w:val="00CC18BA"/>
    <w:rPr>
      <w:rFonts w:eastAsia="Calibri"/>
      <w:lang w:val="el-GR"/>
    </w:rPr>
  </w:style>
  <w:style w:type="character" w:customStyle="1" w:styleId="WW8Num12z2">
    <w:name w:val="WW8Num12z2"/>
    <w:rsid w:val="00CC18BA"/>
  </w:style>
  <w:style w:type="character" w:customStyle="1" w:styleId="WW8Num12z3">
    <w:name w:val="WW8Num12z3"/>
    <w:rsid w:val="00CC18BA"/>
  </w:style>
  <w:style w:type="character" w:customStyle="1" w:styleId="WW8Num12z4">
    <w:name w:val="WW8Num12z4"/>
    <w:rsid w:val="00CC18BA"/>
  </w:style>
  <w:style w:type="character" w:customStyle="1" w:styleId="WW8Num12z5">
    <w:name w:val="WW8Num12z5"/>
    <w:rsid w:val="00CC18BA"/>
  </w:style>
  <w:style w:type="character" w:customStyle="1" w:styleId="WW8Num12z6">
    <w:name w:val="WW8Num12z6"/>
    <w:rsid w:val="00CC18BA"/>
  </w:style>
  <w:style w:type="character" w:customStyle="1" w:styleId="WW8Num12z7">
    <w:name w:val="WW8Num12z7"/>
    <w:rsid w:val="00CC18BA"/>
  </w:style>
  <w:style w:type="character" w:customStyle="1" w:styleId="WW8Num12z8">
    <w:name w:val="WW8Num12z8"/>
    <w:rsid w:val="00CC18BA"/>
  </w:style>
  <w:style w:type="character" w:customStyle="1" w:styleId="WW8Num13z0">
    <w:name w:val="WW8Num13z0"/>
    <w:rsid w:val="00CC18BA"/>
    <w:rPr>
      <w:rFonts w:ascii="Symbol" w:hAnsi="Symbol" w:cs="OpenSymbol"/>
    </w:rPr>
  </w:style>
  <w:style w:type="character" w:customStyle="1" w:styleId="WW-DefaultParagraphFont11">
    <w:name w:val="WW-Default Paragraph Font11"/>
    <w:rsid w:val="00CC18BA"/>
  </w:style>
  <w:style w:type="character" w:customStyle="1" w:styleId="WW8Num13z1">
    <w:name w:val="WW8Num13z1"/>
    <w:rsid w:val="00CC18BA"/>
    <w:rPr>
      <w:rFonts w:eastAsia="Calibri"/>
      <w:lang w:val="el-GR"/>
    </w:rPr>
  </w:style>
  <w:style w:type="character" w:customStyle="1" w:styleId="WW8Num13z2">
    <w:name w:val="WW8Num13z2"/>
    <w:rsid w:val="00CC18BA"/>
  </w:style>
  <w:style w:type="character" w:customStyle="1" w:styleId="WW8Num13z3">
    <w:name w:val="WW8Num13z3"/>
    <w:rsid w:val="00CC18BA"/>
  </w:style>
  <w:style w:type="character" w:customStyle="1" w:styleId="WW8Num13z4">
    <w:name w:val="WW8Num13z4"/>
    <w:rsid w:val="00CC18BA"/>
  </w:style>
  <w:style w:type="character" w:customStyle="1" w:styleId="WW8Num13z5">
    <w:name w:val="WW8Num13z5"/>
    <w:rsid w:val="00CC18BA"/>
  </w:style>
  <w:style w:type="character" w:customStyle="1" w:styleId="WW8Num13z6">
    <w:name w:val="WW8Num13z6"/>
    <w:rsid w:val="00CC18BA"/>
  </w:style>
  <w:style w:type="character" w:customStyle="1" w:styleId="WW8Num13z7">
    <w:name w:val="WW8Num13z7"/>
    <w:rsid w:val="00CC18BA"/>
  </w:style>
  <w:style w:type="character" w:customStyle="1" w:styleId="WW8Num13z8">
    <w:name w:val="WW8Num13z8"/>
    <w:rsid w:val="00CC18BA"/>
  </w:style>
  <w:style w:type="character" w:customStyle="1" w:styleId="WW8Num14z0">
    <w:name w:val="WW8Num14z0"/>
    <w:rsid w:val="00CC18BA"/>
    <w:rPr>
      <w:rFonts w:ascii="Symbol" w:hAnsi="Symbol" w:cs="OpenSymbol"/>
    </w:rPr>
  </w:style>
  <w:style w:type="character" w:customStyle="1" w:styleId="WW8Num14z1">
    <w:name w:val="WW8Num14z1"/>
    <w:rsid w:val="00CC18BA"/>
  </w:style>
  <w:style w:type="character" w:customStyle="1" w:styleId="WW8Num14z2">
    <w:name w:val="WW8Num14z2"/>
    <w:rsid w:val="00CC18BA"/>
  </w:style>
  <w:style w:type="character" w:customStyle="1" w:styleId="WW8Num14z3">
    <w:name w:val="WW8Num14z3"/>
    <w:rsid w:val="00CC18BA"/>
  </w:style>
  <w:style w:type="character" w:customStyle="1" w:styleId="WW8Num14z4">
    <w:name w:val="WW8Num14z4"/>
    <w:rsid w:val="00CC18BA"/>
  </w:style>
  <w:style w:type="character" w:customStyle="1" w:styleId="WW8Num14z5">
    <w:name w:val="WW8Num14z5"/>
    <w:rsid w:val="00CC18BA"/>
  </w:style>
  <w:style w:type="character" w:customStyle="1" w:styleId="WW8Num14z6">
    <w:name w:val="WW8Num14z6"/>
    <w:rsid w:val="00CC18BA"/>
  </w:style>
  <w:style w:type="character" w:customStyle="1" w:styleId="WW8Num14z7">
    <w:name w:val="WW8Num14z7"/>
    <w:rsid w:val="00CC18BA"/>
  </w:style>
  <w:style w:type="character" w:customStyle="1" w:styleId="WW8Num14z8">
    <w:name w:val="WW8Num14z8"/>
    <w:rsid w:val="00CC18BA"/>
  </w:style>
  <w:style w:type="character" w:customStyle="1" w:styleId="WW8Num15z0">
    <w:name w:val="WW8Num15z0"/>
    <w:rsid w:val="00CC18BA"/>
  </w:style>
  <w:style w:type="character" w:customStyle="1" w:styleId="WW8Num15z1">
    <w:name w:val="WW8Num15z1"/>
    <w:rsid w:val="00CC18BA"/>
  </w:style>
  <w:style w:type="character" w:customStyle="1" w:styleId="WW8Num15z2">
    <w:name w:val="WW8Num15z2"/>
    <w:rsid w:val="00CC18BA"/>
  </w:style>
  <w:style w:type="character" w:customStyle="1" w:styleId="WW8Num15z3">
    <w:name w:val="WW8Num15z3"/>
    <w:rsid w:val="00CC18BA"/>
  </w:style>
  <w:style w:type="character" w:customStyle="1" w:styleId="WW8Num15z4">
    <w:name w:val="WW8Num15z4"/>
    <w:rsid w:val="00CC18BA"/>
  </w:style>
  <w:style w:type="character" w:customStyle="1" w:styleId="WW8Num15z5">
    <w:name w:val="WW8Num15z5"/>
    <w:rsid w:val="00CC18BA"/>
  </w:style>
  <w:style w:type="character" w:customStyle="1" w:styleId="WW8Num15z6">
    <w:name w:val="WW8Num15z6"/>
    <w:rsid w:val="00CC18BA"/>
  </w:style>
  <w:style w:type="character" w:customStyle="1" w:styleId="WW8Num15z7">
    <w:name w:val="WW8Num15z7"/>
    <w:rsid w:val="00CC18BA"/>
  </w:style>
  <w:style w:type="character" w:customStyle="1" w:styleId="WW8Num15z8">
    <w:name w:val="WW8Num15z8"/>
    <w:rsid w:val="00CC18BA"/>
  </w:style>
  <w:style w:type="character" w:customStyle="1" w:styleId="WW8Num16z0">
    <w:name w:val="WW8Num16z0"/>
    <w:rsid w:val="00CC18BA"/>
  </w:style>
  <w:style w:type="character" w:customStyle="1" w:styleId="WW8Num16z1">
    <w:name w:val="WW8Num16z1"/>
    <w:rsid w:val="00CC18BA"/>
  </w:style>
  <w:style w:type="character" w:customStyle="1" w:styleId="WW8Num16z2">
    <w:name w:val="WW8Num16z2"/>
    <w:rsid w:val="00CC18BA"/>
  </w:style>
  <w:style w:type="character" w:customStyle="1" w:styleId="WW8Num16z3">
    <w:name w:val="WW8Num16z3"/>
    <w:rsid w:val="00CC18BA"/>
  </w:style>
  <w:style w:type="character" w:customStyle="1" w:styleId="WW8Num16z4">
    <w:name w:val="WW8Num16z4"/>
    <w:rsid w:val="00CC18BA"/>
  </w:style>
  <w:style w:type="character" w:customStyle="1" w:styleId="WW8Num16z5">
    <w:name w:val="WW8Num16z5"/>
    <w:rsid w:val="00CC18BA"/>
  </w:style>
  <w:style w:type="character" w:customStyle="1" w:styleId="WW8Num16z6">
    <w:name w:val="WW8Num16z6"/>
    <w:rsid w:val="00CC18BA"/>
  </w:style>
  <w:style w:type="character" w:customStyle="1" w:styleId="WW8Num16z7">
    <w:name w:val="WW8Num16z7"/>
    <w:rsid w:val="00CC18BA"/>
  </w:style>
  <w:style w:type="character" w:customStyle="1" w:styleId="WW8Num16z8">
    <w:name w:val="WW8Num16z8"/>
    <w:rsid w:val="00CC18BA"/>
  </w:style>
  <w:style w:type="character" w:customStyle="1" w:styleId="WW-DefaultParagraphFont111">
    <w:name w:val="WW-Default Paragraph Font111"/>
    <w:rsid w:val="00CC18BA"/>
  </w:style>
  <w:style w:type="character" w:customStyle="1" w:styleId="WW-DefaultParagraphFont1111">
    <w:name w:val="WW-Default Paragraph Font1111"/>
    <w:rsid w:val="00CC18BA"/>
  </w:style>
  <w:style w:type="character" w:customStyle="1" w:styleId="WW-DefaultParagraphFont11111">
    <w:name w:val="WW-Default Paragraph Font11111"/>
    <w:rsid w:val="00CC18BA"/>
  </w:style>
  <w:style w:type="character" w:customStyle="1" w:styleId="WW-DefaultParagraphFont111111">
    <w:name w:val="WW-Default Paragraph Font111111"/>
    <w:rsid w:val="00CC18BA"/>
  </w:style>
  <w:style w:type="character" w:customStyle="1" w:styleId="WW-DefaultParagraphFont1111111">
    <w:name w:val="WW-Default Paragraph Font1111111"/>
    <w:rsid w:val="00CC18BA"/>
  </w:style>
  <w:style w:type="character" w:customStyle="1" w:styleId="WW8Num17z0">
    <w:name w:val="WW8Num17z0"/>
    <w:rsid w:val="00CC18BA"/>
  </w:style>
  <w:style w:type="character" w:customStyle="1" w:styleId="WW8Num17z1">
    <w:name w:val="WW8Num17z1"/>
    <w:rsid w:val="00CC18BA"/>
  </w:style>
  <w:style w:type="character" w:customStyle="1" w:styleId="WW8Num17z2">
    <w:name w:val="WW8Num17z2"/>
    <w:rsid w:val="00CC18BA"/>
  </w:style>
  <w:style w:type="character" w:customStyle="1" w:styleId="WW8Num17z3">
    <w:name w:val="WW8Num17z3"/>
    <w:rsid w:val="00CC18BA"/>
  </w:style>
  <w:style w:type="character" w:customStyle="1" w:styleId="WW8Num17z4">
    <w:name w:val="WW8Num17z4"/>
    <w:rsid w:val="00CC18BA"/>
  </w:style>
  <w:style w:type="character" w:customStyle="1" w:styleId="WW8Num17z5">
    <w:name w:val="WW8Num17z5"/>
    <w:rsid w:val="00CC18BA"/>
  </w:style>
  <w:style w:type="character" w:customStyle="1" w:styleId="WW8Num17z6">
    <w:name w:val="WW8Num17z6"/>
    <w:rsid w:val="00CC18BA"/>
  </w:style>
  <w:style w:type="character" w:customStyle="1" w:styleId="WW8Num17z7">
    <w:name w:val="WW8Num17z7"/>
    <w:rsid w:val="00CC18BA"/>
  </w:style>
  <w:style w:type="character" w:customStyle="1" w:styleId="WW8Num17z8">
    <w:name w:val="WW8Num17z8"/>
    <w:rsid w:val="00CC18BA"/>
  </w:style>
  <w:style w:type="character" w:customStyle="1" w:styleId="WW8Num18z0">
    <w:name w:val="WW8Num18z0"/>
    <w:rsid w:val="00CC18BA"/>
  </w:style>
  <w:style w:type="character" w:customStyle="1" w:styleId="WW8Num18z1">
    <w:name w:val="WW8Num18z1"/>
    <w:rsid w:val="00CC18BA"/>
  </w:style>
  <w:style w:type="character" w:customStyle="1" w:styleId="WW8Num18z2">
    <w:name w:val="WW8Num18z2"/>
    <w:rsid w:val="00CC18BA"/>
  </w:style>
  <w:style w:type="character" w:customStyle="1" w:styleId="WW8Num18z3">
    <w:name w:val="WW8Num18z3"/>
    <w:rsid w:val="00CC18BA"/>
  </w:style>
  <w:style w:type="character" w:customStyle="1" w:styleId="WW8Num18z4">
    <w:name w:val="WW8Num18z4"/>
    <w:rsid w:val="00CC18BA"/>
  </w:style>
  <w:style w:type="character" w:customStyle="1" w:styleId="WW8Num18z5">
    <w:name w:val="WW8Num18z5"/>
    <w:rsid w:val="00CC18BA"/>
  </w:style>
  <w:style w:type="character" w:customStyle="1" w:styleId="WW8Num18z6">
    <w:name w:val="WW8Num18z6"/>
    <w:rsid w:val="00CC18BA"/>
  </w:style>
  <w:style w:type="character" w:customStyle="1" w:styleId="WW8Num18z7">
    <w:name w:val="WW8Num18z7"/>
    <w:rsid w:val="00CC18BA"/>
  </w:style>
  <w:style w:type="character" w:customStyle="1" w:styleId="WW8Num18z8">
    <w:name w:val="WW8Num18z8"/>
    <w:rsid w:val="00CC18BA"/>
  </w:style>
  <w:style w:type="character" w:customStyle="1" w:styleId="WW8Num3z1">
    <w:name w:val="WW8Num3z1"/>
    <w:rsid w:val="00CC18BA"/>
  </w:style>
  <w:style w:type="character" w:customStyle="1" w:styleId="WW8Num3z2">
    <w:name w:val="WW8Num3z2"/>
    <w:rsid w:val="00CC18BA"/>
  </w:style>
  <w:style w:type="character" w:customStyle="1" w:styleId="WW8Num3z3">
    <w:name w:val="WW8Num3z3"/>
    <w:rsid w:val="00CC18BA"/>
  </w:style>
  <w:style w:type="character" w:customStyle="1" w:styleId="WW8Num3z4">
    <w:name w:val="WW8Num3z4"/>
    <w:rsid w:val="00CC18BA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CC18BA"/>
  </w:style>
  <w:style w:type="character" w:customStyle="1" w:styleId="WW8Num3z6">
    <w:name w:val="WW8Num3z6"/>
    <w:rsid w:val="00CC18BA"/>
  </w:style>
  <w:style w:type="character" w:customStyle="1" w:styleId="WW8Num3z7">
    <w:name w:val="WW8Num3z7"/>
    <w:rsid w:val="00CC18BA"/>
  </w:style>
  <w:style w:type="character" w:customStyle="1" w:styleId="WW8Num3z8">
    <w:name w:val="WW8Num3z8"/>
    <w:rsid w:val="00CC18BA"/>
  </w:style>
  <w:style w:type="character" w:customStyle="1" w:styleId="WW-DefaultParagraphFont11111111">
    <w:name w:val="WW-Default Paragraph Font11111111"/>
    <w:rsid w:val="00CC18BA"/>
  </w:style>
  <w:style w:type="character" w:customStyle="1" w:styleId="WW-DefaultParagraphFont111111111">
    <w:name w:val="WW-Default Paragraph Font111111111"/>
    <w:rsid w:val="00CC18BA"/>
  </w:style>
  <w:style w:type="character" w:customStyle="1" w:styleId="WW-DefaultParagraphFont1111111111">
    <w:name w:val="WW-Default Paragraph Font1111111111"/>
    <w:rsid w:val="00CC18BA"/>
  </w:style>
  <w:style w:type="character" w:customStyle="1" w:styleId="WW-DefaultParagraphFont11111111111">
    <w:name w:val="WW-Default Paragraph Font11111111111"/>
    <w:rsid w:val="00CC18BA"/>
  </w:style>
  <w:style w:type="character" w:customStyle="1" w:styleId="20">
    <w:name w:val="Προεπιλεγμένη γραμματοσειρά2"/>
    <w:rsid w:val="00CC18BA"/>
  </w:style>
  <w:style w:type="character" w:customStyle="1" w:styleId="WW8Num19z0">
    <w:name w:val="WW8Num19z0"/>
    <w:rsid w:val="00CC18BA"/>
    <w:rPr>
      <w:rFonts w:ascii="Calibri" w:hAnsi="Calibri" w:cs="Calibri"/>
    </w:rPr>
  </w:style>
  <w:style w:type="character" w:customStyle="1" w:styleId="WW8Num19z1">
    <w:name w:val="WW8Num19z1"/>
    <w:rsid w:val="00CC18BA"/>
  </w:style>
  <w:style w:type="character" w:customStyle="1" w:styleId="WW8Num20z0">
    <w:name w:val="WW8Num20z0"/>
    <w:rsid w:val="00CC18BA"/>
    <w:rPr>
      <w:rFonts w:ascii="Calibri" w:eastAsia="Calibri" w:hAnsi="Calibri" w:cs="Times New Roman"/>
    </w:rPr>
  </w:style>
  <w:style w:type="character" w:customStyle="1" w:styleId="WW8Num20z1">
    <w:name w:val="WW8Num20z1"/>
    <w:rsid w:val="00CC18BA"/>
    <w:rPr>
      <w:rFonts w:ascii="Courier New" w:hAnsi="Courier New" w:cs="Courier New"/>
    </w:rPr>
  </w:style>
  <w:style w:type="character" w:customStyle="1" w:styleId="WW8Num20z2">
    <w:name w:val="WW8Num20z2"/>
    <w:rsid w:val="00CC18BA"/>
    <w:rPr>
      <w:rFonts w:ascii="Wingdings" w:hAnsi="Wingdings" w:cs="Wingdings"/>
    </w:rPr>
  </w:style>
  <w:style w:type="character" w:customStyle="1" w:styleId="WW8Num20z3">
    <w:name w:val="WW8Num20z3"/>
    <w:rsid w:val="00CC18BA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CC18BA"/>
  </w:style>
  <w:style w:type="character" w:customStyle="1" w:styleId="WW8Num19z2">
    <w:name w:val="WW8Num19z2"/>
    <w:rsid w:val="00CC18BA"/>
  </w:style>
  <w:style w:type="character" w:customStyle="1" w:styleId="WW8Num19z3">
    <w:name w:val="WW8Num19z3"/>
    <w:rsid w:val="00CC18BA"/>
  </w:style>
  <w:style w:type="character" w:customStyle="1" w:styleId="WW8Num19z4">
    <w:name w:val="WW8Num19z4"/>
    <w:rsid w:val="00CC18BA"/>
  </w:style>
  <w:style w:type="character" w:customStyle="1" w:styleId="WW8Num19z5">
    <w:name w:val="WW8Num19z5"/>
    <w:rsid w:val="00CC18BA"/>
  </w:style>
  <w:style w:type="character" w:customStyle="1" w:styleId="WW8Num19z6">
    <w:name w:val="WW8Num19z6"/>
    <w:rsid w:val="00CC18BA"/>
  </w:style>
  <w:style w:type="character" w:customStyle="1" w:styleId="WW8Num19z7">
    <w:name w:val="WW8Num19z7"/>
    <w:rsid w:val="00CC18BA"/>
  </w:style>
  <w:style w:type="character" w:customStyle="1" w:styleId="WW8Num19z8">
    <w:name w:val="WW8Num19z8"/>
    <w:rsid w:val="00CC18BA"/>
  </w:style>
  <w:style w:type="character" w:customStyle="1" w:styleId="WW8Num20z4">
    <w:name w:val="WW8Num20z4"/>
    <w:rsid w:val="00CC18BA"/>
  </w:style>
  <w:style w:type="character" w:customStyle="1" w:styleId="WW8Num20z5">
    <w:name w:val="WW8Num20z5"/>
    <w:rsid w:val="00CC18BA"/>
  </w:style>
  <w:style w:type="character" w:customStyle="1" w:styleId="WW8Num20z6">
    <w:name w:val="WW8Num20z6"/>
    <w:rsid w:val="00CC18BA"/>
  </w:style>
  <w:style w:type="character" w:customStyle="1" w:styleId="WW8Num20z7">
    <w:name w:val="WW8Num20z7"/>
    <w:rsid w:val="00CC18BA"/>
  </w:style>
  <w:style w:type="character" w:customStyle="1" w:styleId="WW8Num20z8">
    <w:name w:val="WW8Num20z8"/>
    <w:rsid w:val="00CC18BA"/>
  </w:style>
  <w:style w:type="character" w:customStyle="1" w:styleId="WW-DefaultParagraphFont1111111111111">
    <w:name w:val="WW-Default Paragraph Font1111111111111"/>
    <w:rsid w:val="00CC18BA"/>
  </w:style>
  <w:style w:type="character" w:customStyle="1" w:styleId="WW-DefaultParagraphFont11111111111111">
    <w:name w:val="WW-Default Paragraph Font11111111111111"/>
    <w:rsid w:val="00CC18BA"/>
  </w:style>
  <w:style w:type="character" w:customStyle="1" w:styleId="WW8Num21z0">
    <w:name w:val="WW8Num21z0"/>
    <w:rsid w:val="00CC18BA"/>
    <w:rPr>
      <w:rFonts w:ascii="Calibri" w:eastAsia="Times New Roman" w:hAnsi="Calibri" w:cs="Calibri"/>
    </w:rPr>
  </w:style>
  <w:style w:type="character" w:customStyle="1" w:styleId="WW8Num21z1">
    <w:name w:val="WW8Num21z1"/>
    <w:rsid w:val="00CC18BA"/>
    <w:rPr>
      <w:rFonts w:ascii="Courier New" w:hAnsi="Courier New" w:cs="Courier New"/>
    </w:rPr>
  </w:style>
  <w:style w:type="character" w:customStyle="1" w:styleId="WW8Num21z2">
    <w:name w:val="WW8Num21z2"/>
    <w:rsid w:val="00CC18BA"/>
    <w:rPr>
      <w:rFonts w:ascii="Wingdings" w:hAnsi="Wingdings" w:cs="Wingdings"/>
    </w:rPr>
  </w:style>
  <w:style w:type="character" w:customStyle="1" w:styleId="WW8Num21z3">
    <w:name w:val="WW8Num21z3"/>
    <w:rsid w:val="00CC18BA"/>
    <w:rPr>
      <w:rFonts w:ascii="Symbol" w:hAnsi="Symbol" w:cs="Symbol"/>
    </w:rPr>
  </w:style>
  <w:style w:type="character" w:customStyle="1" w:styleId="WW8Num22z0">
    <w:name w:val="WW8Num22z0"/>
    <w:rsid w:val="00CC18BA"/>
    <w:rPr>
      <w:rFonts w:ascii="Symbol" w:hAnsi="Symbol" w:cs="Symbol"/>
    </w:rPr>
  </w:style>
  <w:style w:type="character" w:customStyle="1" w:styleId="WW8Num22z1">
    <w:name w:val="WW8Num22z1"/>
    <w:rsid w:val="00CC18BA"/>
    <w:rPr>
      <w:rFonts w:ascii="Courier New" w:hAnsi="Courier New" w:cs="Courier New"/>
    </w:rPr>
  </w:style>
  <w:style w:type="character" w:customStyle="1" w:styleId="WW8Num22z2">
    <w:name w:val="WW8Num22z2"/>
    <w:rsid w:val="00CC18BA"/>
    <w:rPr>
      <w:rFonts w:ascii="Wingdings" w:hAnsi="Wingdings" w:cs="Wingdings"/>
    </w:rPr>
  </w:style>
  <w:style w:type="character" w:customStyle="1" w:styleId="WW8Num23z0">
    <w:name w:val="WW8Num23z0"/>
    <w:rsid w:val="00CC18BA"/>
    <w:rPr>
      <w:rFonts w:ascii="Calibri" w:eastAsia="Times New Roman" w:hAnsi="Calibri" w:cs="Calibri"/>
    </w:rPr>
  </w:style>
  <w:style w:type="character" w:customStyle="1" w:styleId="WW8Num23z1">
    <w:name w:val="WW8Num23z1"/>
    <w:rsid w:val="00CC18BA"/>
    <w:rPr>
      <w:rFonts w:ascii="Courier New" w:hAnsi="Courier New" w:cs="Courier New"/>
    </w:rPr>
  </w:style>
  <w:style w:type="character" w:customStyle="1" w:styleId="WW8Num23z2">
    <w:name w:val="WW8Num23z2"/>
    <w:rsid w:val="00CC18BA"/>
    <w:rPr>
      <w:rFonts w:ascii="Wingdings" w:hAnsi="Wingdings" w:cs="Wingdings"/>
    </w:rPr>
  </w:style>
  <w:style w:type="character" w:customStyle="1" w:styleId="WW8Num23z3">
    <w:name w:val="WW8Num23z3"/>
    <w:rsid w:val="00CC18BA"/>
    <w:rPr>
      <w:rFonts w:ascii="Symbol" w:hAnsi="Symbol" w:cs="Symbol"/>
    </w:rPr>
  </w:style>
  <w:style w:type="character" w:customStyle="1" w:styleId="WW8Num24z0">
    <w:name w:val="WW8Num24z0"/>
    <w:rsid w:val="00CC18BA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CC18BA"/>
    <w:rPr>
      <w:rFonts w:ascii="Courier New" w:hAnsi="Courier New" w:cs="Courier New"/>
    </w:rPr>
  </w:style>
  <w:style w:type="character" w:customStyle="1" w:styleId="WW8Num24z2">
    <w:name w:val="WW8Num24z2"/>
    <w:rsid w:val="00CC18BA"/>
    <w:rPr>
      <w:rFonts w:ascii="Wingdings" w:hAnsi="Wingdings" w:cs="Wingdings"/>
    </w:rPr>
  </w:style>
  <w:style w:type="character" w:customStyle="1" w:styleId="WW8Num25z0">
    <w:name w:val="WW8Num25z0"/>
    <w:rsid w:val="00CC18BA"/>
    <w:rPr>
      <w:rFonts w:ascii="Symbol" w:hAnsi="Symbol" w:cs="Symbol"/>
    </w:rPr>
  </w:style>
  <w:style w:type="character" w:customStyle="1" w:styleId="WW8Num25z1">
    <w:name w:val="WW8Num25z1"/>
    <w:rsid w:val="00CC18BA"/>
    <w:rPr>
      <w:rFonts w:ascii="Courier New" w:hAnsi="Courier New" w:cs="Courier New"/>
    </w:rPr>
  </w:style>
  <w:style w:type="character" w:customStyle="1" w:styleId="WW8Num25z2">
    <w:name w:val="WW8Num25z2"/>
    <w:rsid w:val="00CC18BA"/>
    <w:rPr>
      <w:rFonts w:ascii="Wingdings" w:hAnsi="Wingdings" w:cs="Wingdings"/>
    </w:rPr>
  </w:style>
  <w:style w:type="character" w:customStyle="1" w:styleId="WW8Num26z0">
    <w:name w:val="WW8Num26z0"/>
    <w:rsid w:val="00CC18BA"/>
    <w:rPr>
      <w:rFonts w:ascii="Symbol" w:hAnsi="Symbol" w:cs="Symbol"/>
    </w:rPr>
  </w:style>
  <w:style w:type="character" w:customStyle="1" w:styleId="WW8Num26z1">
    <w:name w:val="WW8Num26z1"/>
    <w:rsid w:val="00CC18BA"/>
    <w:rPr>
      <w:rFonts w:ascii="Courier New" w:hAnsi="Courier New" w:cs="Courier New"/>
    </w:rPr>
  </w:style>
  <w:style w:type="character" w:customStyle="1" w:styleId="WW8Num26z2">
    <w:name w:val="WW8Num26z2"/>
    <w:rsid w:val="00CC18BA"/>
    <w:rPr>
      <w:rFonts w:ascii="Wingdings" w:hAnsi="Wingdings" w:cs="Wingdings"/>
    </w:rPr>
  </w:style>
  <w:style w:type="character" w:customStyle="1" w:styleId="WW8Num27z0">
    <w:name w:val="WW8Num27z0"/>
    <w:rsid w:val="00CC18BA"/>
    <w:rPr>
      <w:rFonts w:ascii="Calibri" w:eastAsia="Times New Roman" w:hAnsi="Calibri" w:cs="Calibri"/>
    </w:rPr>
  </w:style>
  <w:style w:type="character" w:customStyle="1" w:styleId="WW8Num27z1">
    <w:name w:val="WW8Num27z1"/>
    <w:rsid w:val="00CC18BA"/>
    <w:rPr>
      <w:rFonts w:ascii="Courier New" w:hAnsi="Courier New" w:cs="Courier New"/>
    </w:rPr>
  </w:style>
  <w:style w:type="character" w:customStyle="1" w:styleId="WW8Num27z2">
    <w:name w:val="WW8Num27z2"/>
    <w:rsid w:val="00CC18BA"/>
    <w:rPr>
      <w:rFonts w:ascii="Wingdings" w:hAnsi="Wingdings" w:cs="Wingdings"/>
    </w:rPr>
  </w:style>
  <w:style w:type="character" w:customStyle="1" w:styleId="WW8Num27z3">
    <w:name w:val="WW8Num27z3"/>
    <w:rsid w:val="00CC18BA"/>
    <w:rPr>
      <w:rFonts w:ascii="Symbol" w:hAnsi="Symbol" w:cs="Symbol"/>
    </w:rPr>
  </w:style>
  <w:style w:type="character" w:customStyle="1" w:styleId="WW8Num28z0">
    <w:name w:val="WW8Num28z0"/>
    <w:rsid w:val="00CC18BA"/>
    <w:rPr>
      <w:rFonts w:ascii="Symbol" w:hAnsi="Symbol" w:cs="Symbol"/>
    </w:rPr>
  </w:style>
  <w:style w:type="character" w:customStyle="1" w:styleId="WW8Num28z1">
    <w:name w:val="WW8Num28z1"/>
    <w:rsid w:val="00CC18BA"/>
    <w:rPr>
      <w:rFonts w:ascii="Courier New" w:hAnsi="Courier New" w:cs="Courier New"/>
    </w:rPr>
  </w:style>
  <w:style w:type="character" w:customStyle="1" w:styleId="WW8Num28z2">
    <w:name w:val="WW8Num28z2"/>
    <w:rsid w:val="00CC18BA"/>
    <w:rPr>
      <w:rFonts w:ascii="Wingdings" w:hAnsi="Wingdings" w:cs="Wingdings"/>
    </w:rPr>
  </w:style>
  <w:style w:type="character" w:customStyle="1" w:styleId="WW8Num29z0">
    <w:name w:val="WW8Num29z0"/>
    <w:rsid w:val="00CC18BA"/>
    <w:rPr>
      <w:rFonts w:ascii="Calibri" w:eastAsia="Times New Roman" w:hAnsi="Calibri" w:cs="Calibri"/>
    </w:rPr>
  </w:style>
  <w:style w:type="character" w:customStyle="1" w:styleId="WW8Num29z1">
    <w:name w:val="WW8Num29z1"/>
    <w:rsid w:val="00CC18BA"/>
    <w:rPr>
      <w:rFonts w:ascii="Courier New" w:hAnsi="Courier New" w:cs="Courier New"/>
    </w:rPr>
  </w:style>
  <w:style w:type="character" w:customStyle="1" w:styleId="WW8Num29z2">
    <w:name w:val="WW8Num29z2"/>
    <w:rsid w:val="00CC18BA"/>
    <w:rPr>
      <w:rFonts w:ascii="Wingdings" w:hAnsi="Wingdings" w:cs="Wingdings"/>
    </w:rPr>
  </w:style>
  <w:style w:type="character" w:customStyle="1" w:styleId="WW8Num29z3">
    <w:name w:val="WW8Num29z3"/>
    <w:rsid w:val="00CC18BA"/>
    <w:rPr>
      <w:rFonts w:ascii="Symbol" w:hAnsi="Symbol" w:cs="Symbol"/>
    </w:rPr>
  </w:style>
  <w:style w:type="character" w:customStyle="1" w:styleId="WW8Num30z0">
    <w:name w:val="WW8Num30z0"/>
    <w:rsid w:val="00CC18BA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CC18BA"/>
    <w:rPr>
      <w:rFonts w:ascii="Courier New" w:hAnsi="Courier New" w:cs="Courier New"/>
    </w:rPr>
  </w:style>
  <w:style w:type="character" w:customStyle="1" w:styleId="WW8Num30z2">
    <w:name w:val="WW8Num30z2"/>
    <w:rsid w:val="00CC18BA"/>
    <w:rPr>
      <w:rFonts w:ascii="Wingdings" w:hAnsi="Wingdings" w:cs="Wingdings"/>
    </w:rPr>
  </w:style>
  <w:style w:type="character" w:customStyle="1" w:styleId="WW8Num31z0">
    <w:name w:val="WW8Num31z0"/>
    <w:rsid w:val="00CC18BA"/>
    <w:rPr>
      <w:rFonts w:cs="Times New Roman"/>
    </w:rPr>
  </w:style>
  <w:style w:type="character" w:customStyle="1" w:styleId="WW8Num32z0">
    <w:name w:val="WW8Num32z0"/>
    <w:rsid w:val="00CC18BA"/>
  </w:style>
  <w:style w:type="character" w:customStyle="1" w:styleId="WW8Num32z1">
    <w:name w:val="WW8Num32z1"/>
    <w:rsid w:val="00CC18BA"/>
  </w:style>
  <w:style w:type="character" w:customStyle="1" w:styleId="WW8Num32z2">
    <w:name w:val="WW8Num32z2"/>
    <w:rsid w:val="00CC18BA"/>
  </w:style>
  <w:style w:type="character" w:customStyle="1" w:styleId="WW8Num32z3">
    <w:name w:val="WW8Num32z3"/>
    <w:rsid w:val="00CC18BA"/>
  </w:style>
  <w:style w:type="character" w:customStyle="1" w:styleId="WW8Num32z4">
    <w:name w:val="WW8Num32z4"/>
    <w:rsid w:val="00CC18BA"/>
  </w:style>
  <w:style w:type="character" w:customStyle="1" w:styleId="WW8Num32z5">
    <w:name w:val="WW8Num32z5"/>
    <w:rsid w:val="00CC18BA"/>
  </w:style>
  <w:style w:type="character" w:customStyle="1" w:styleId="WW8Num32z6">
    <w:name w:val="WW8Num32z6"/>
    <w:rsid w:val="00CC18BA"/>
  </w:style>
  <w:style w:type="character" w:customStyle="1" w:styleId="WW8Num32z7">
    <w:name w:val="WW8Num32z7"/>
    <w:rsid w:val="00CC18BA"/>
  </w:style>
  <w:style w:type="character" w:customStyle="1" w:styleId="WW8Num32z8">
    <w:name w:val="WW8Num32z8"/>
    <w:rsid w:val="00CC18BA"/>
  </w:style>
  <w:style w:type="character" w:customStyle="1" w:styleId="WW8Num33z0">
    <w:name w:val="WW8Num33z0"/>
    <w:rsid w:val="00CC18BA"/>
    <w:rPr>
      <w:rFonts w:ascii="Symbol" w:eastAsia="Calibri" w:hAnsi="Symbol" w:cs="Symbol"/>
    </w:rPr>
  </w:style>
  <w:style w:type="character" w:customStyle="1" w:styleId="WW8Num33z1">
    <w:name w:val="WW8Num33z1"/>
    <w:rsid w:val="00CC18BA"/>
    <w:rPr>
      <w:rFonts w:ascii="Courier New" w:hAnsi="Courier New" w:cs="Courier New"/>
    </w:rPr>
  </w:style>
  <w:style w:type="character" w:customStyle="1" w:styleId="WW8Num33z2">
    <w:name w:val="WW8Num33z2"/>
    <w:rsid w:val="00CC18BA"/>
    <w:rPr>
      <w:rFonts w:ascii="Wingdings" w:hAnsi="Wingdings" w:cs="Wingdings"/>
    </w:rPr>
  </w:style>
  <w:style w:type="character" w:customStyle="1" w:styleId="WW8Num34z0">
    <w:name w:val="WW8Num34z0"/>
    <w:rsid w:val="00CC18BA"/>
    <w:rPr>
      <w:rFonts w:ascii="Symbol" w:hAnsi="Symbol" w:cs="Symbol"/>
    </w:rPr>
  </w:style>
  <w:style w:type="character" w:customStyle="1" w:styleId="WW8Num34z1">
    <w:name w:val="WW8Num34z1"/>
    <w:rsid w:val="00CC18BA"/>
    <w:rPr>
      <w:rFonts w:ascii="Courier New" w:hAnsi="Courier New" w:cs="Courier New"/>
    </w:rPr>
  </w:style>
  <w:style w:type="character" w:customStyle="1" w:styleId="WW8Num34z2">
    <w:name w:val="WW8Num34z2"/>
    <w:rsid w:val="00CC18BA"/>
    <w:rPr>
      <w:rFonts w:ascii="Wingdings" w:hAnsi="Wingdings" w:cs="Wingdings"/>
    </w:rPr>
  </w:style>
  <w:style w:type="character" w:customStyle="1" w:styleId="WW8Num35z0">
    <w:name w:val="WW8Num35z0"/>
    <w:rsid w:val="00CC18BA"/>
    <w:rPr>
      <w:rFonts w:ascii="Calibri" w:eastAsia="Times New Roman" w:hAnsi="Calibri" w:cs="Calibri"/>
    </w:rPr>
  </w:style>
  <w:style w:type="character" w:customStyle="1" w:styleId="WW8Num35z1">
    <w:name w:val="WW8Num35z1"/>
    <w:rsid w:val="00CC18BA"/>
    <w:rPr>
      <w:rFonts w:ascii="Courier New" w:hAnsi="Courier New" w:cs="Courier New"/>
    </w:rPr>
  </w:style>
  <w:style w:type="character" w:customStyle="1" w:styleId="WW8Num35z2">
    <w:name w:val="WW8Num35z2"/>
    <w:rsid w:val="00CC18BA"/>
    <w:rPr>
      <w:rFonts w:ascii="Wingdings" w:hAnsi="Wingdings" w:cs="Wingdings"/>
    </w:rPr>
  </w:style>
  <w:style w:type="character" w:customStyle="1" w:styleId="WW8Num35z3">
    <w:name w:val="WW8Num35z3"/>
    <w:rsid w:val="00CC18BA"/>
    <w:rPr>
      <w:rFonts w:ascii="Symbol" w:hAnsi="Symbol" w:cs="Symbol"/>
    </w:rPr>
  </w:style>
  <w:style w:type="character" w:customStyle="1" w:styleId="WW8Num36z0">
    <w:name w:val="WW8Num36z0"/>
    <w:rsid w:val="00CC18BA"/>
    <w:rPr>
      <w:lang w:val="el-GR"/>
    </w:rPr>
  </w:style>
  <w:style w:type="character" w:customStyle="1" w:styleId="WW8Num36z1">
    <w:name w:val="WW8Num36z1"/>
    <w:rsid w:val="00CC18BA"/>
  </w:style>
  <w:style w:type="character" w:customStyle="1" w:styleId="WW8Num36z2">
    <w:name w:val="WW8Num36z2"/>
    <w:rsid w:val="00CC18BA"/>
  </w:style>
  <w:style w:type="character" w:customStyle="1" w:styleId="WW8Num36z3">
    <w:name w:val="WW8Num36z3"/>
    <w:rsid w:val="00CC18BA"/>
  </w:style>
  <w:style w:type="character" w:customStyle="1" w:styleId="WW8Num36z4">
    <w:name w:val="WW8Num36z4"/>
    <w:rsid w:val="00CC18BA"/>
  </w:style>
  <w:style w:type="character" w:customStyle="1" w:styleId="WW8Num36z5">
    <w:name w:val="WW8Num36z5"/>
    <w:rsid w:val="00CC18BA"/>
  </w:style>
  <w:style w:type="character" w:customStyle="1" w:styleId="WW8Num36z6">
    <w:name w:val="WW8Num36z6"/>
    <w:rsid w:val="00CC18BA"/>
  </w:style>
  <w:style w:type="character" w:customStyle="1" w:styleId="WW8Num36z7">
    <w:name w:val="WW8Num36z7"/>
    <w:rsid w:val="00CC18BA"/>
  </w:style>
  <w:style w:type="character" w:customStyle="1" w:styleId="WW8Num36z8">
    <w:name w:val="WW8Num36z8"/>
    <w:rsid w:val="00CC18BA"/>
  </w:style>
  <w:style w:type="character" w:customStyle="1" w:styleId="WW8Num37z0">
    <w:name w:val="WW8Num37z0"/>
    <w:rsid w:val="00CC18BA"/>
    <w:rPr>
      <w:rFonts w:ascii="Calibri" w:eastAsia="Times New Roman" w:hAnsi="Calibri" w:cs="Calibri"/>
    </w:rPr>
  </w:style>
  <w:style w:type="character" w:customStyle="1" w:styleId="WW8Num37z1">
    <w:name w:val="WW8Num37z1"/>
    <w:rsid w:val="00CC18BA"/>
    <w:rPr>
      <w:rFonts w:ascii="Courier New" w:hAnsi="Courier New" w:cs="Courier New"/>
    </w:rPr>
  </w:style>
  <w:style w:type="character" w:customStyle="1" w:styleId="WW8Num37z2">
    <w:name w:val="WW8Num37z2"/>
    <w:rsid w:val="00CC18BA"/>
    <w:rPr>
      <w:rFonts w:ascii="Wingdings" w:hAnsi="Wingdings" w:cs="Wingdings"/>
    </w:rPr>
  </w:style>
  <w:style w:type="character" w:customStyle="1" w:styleId="WW8Num37z3">
    <w:name w:val="WW8Num37z3"/>
    <w:rsid w:val="00CC18BA"/>
    <w:rPr>
      <w:rFonts w:ascii="Symbol" w:hAnsi="Symbol" w:cs="Symbol"/>
    </w:rPr>
  </w:style>
  <w:style w:type="character" w:customStyle="1" w:styleId="WW8Num38z0">
    <w:name w:val="WW8Num38z0"/>
    <w:rsid w:val="00CC18BA"/>
  </w:style>
  <w:style w:type="character" w:customStyle="1" w:styleId="WW8Num38z1">
    <w:name w:val="WW8Num38z1"/>
    <w:rsid w:val="00CC18BA"/>
  </w:style>
  <w:style w:type="character" w:customStyle="1" w:styleId="WW8Num38z2">
    <w:name w:val="WW8Num38z2"/>
    <w:rsid w:val="00CC18BA"/>
  </w:style>
  <w:style w:type="character" w:customStyle="1" w:styleId="WW8Num38z3">
    <w:name w:val="WW8Num38z3"/>
    <w:rsid w:val="00CC18BA"/>
  </w:style>
  <w:style w:type="character" w:customStyle="1" w:styleId="WW8Num38z4">
    <w:name w:val="WW8Num38z4"/>
    <w:rsid w:val="00CC18BA"/>
  </w:style>
  <w:style w:type="character" w:customStyle="1" w:styleId="WW8Num38z5">
    <w:name w:val="WW8Num38z5"/>
    <w:rsid w:val="00CC18BA"/>
  </w:style>
  <w:style w:type="character" w:customStyle="1" w:styleId="WW8Num38z6">
    <w:name w:val="WW8Num38z6"/>
    <w:rsid w:val="00CC18BA"/>
  </w:style>
  <w:style w:type="character" w:customStyle="1" w:styleId="WW8Num38z7">
    <w:name w:val="WW8Num38z7"/>
    <w:rsid w:val="00CC18BA"/>
  </w:style>
  <w:style w:type="character" w:customStyle="1" w:styleId="WW8Num38z8">
    <w:name w:val="WW8Num38z8"/>
    <w:rsid w:val="00CC18BA"/>
  </w:style>
  <w:style w:type="character" w:customStyle="1" w:styleId="WW-DefaultParagraphFont111111111111111">
    <w:name w:val="WW-Default Paragraph Font111111111111111"/>
    <w:rsid w:val="00CC18BA"/>
  </w:style>
  <w:style w:type="character" w:customStyle="1" w:styleId="WW8Num4z1">
    <w:name w:val="WW8Num4z1"/>
    <w:rsid w:val="00CC18BA"/>
    <w:rPr>
      <w:rFonts w:cs="Times New Roman"/>
    </w:rPr>
  </w:style>
  <w:style w:type="character" w:customStyle="1" w:styleId="WW8Num5z1">
    <w:name w:val="WW8Num5z1"/>
    <w:rsid w:val="00CC18BA"/>
    <w:rPr>
      <w:rFonts w:cs="Times New Roman"/>
    </w:rPr>
  </w:style>
  <w:style w:type="character" w:customStyle="1" w:styleId="WW8Num6z1">
    <w:name w:val="WW8Num6z1"/>
    <w:rsid w:val="00CC18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CC18BA"/>
  </w:style>
  <w:style w:type="character" w:customStyle="1" w:styleId="WW8Num29z5">
    <w:name w:val="WW8Num29z5"/>
    <w:rsid w:val="00CC18BA"/>
  </w:style>
  <w:style w:type="character" w:customStyle="1" w:styleId="WW8Num29z6">
    <w:name w:val="WW8Num29z6"/>
    <w:rsid w:val="00CC18BA"/>
  </w:style>
  <w:style w:type="character" w:customStyle="1" w:styleId="WW8Num29z7">
    <w:name w:val="WW8Num29z7"/>
    <w:rsid w:val="00CC18BA"/>
  </w:style>
  <w:style w:type="character" w:customStyle="1" w:styleId="WW8Num29z8">
    <w:name w:val="WW8Num29z8"/>
    <w:rsid w:val="00CC18BA"/>
  </w:style>
  <w:style w:type="character" w:customStyle="1" w:styleId="WW8Num30z3">
    <w:name w:val="WW8Num30z3"/>
    <w:rsid w:val="00CC18BA"/>
    <w:rPr>
      <w:rFonts w:ascii="Symbol" w:hAnsi="Symbol" w:cs="Symbol"/>
    </w:rPr>
  </w:style>
  <w:style w:type="character" w:customStyle="1" w:styleId="WW8Num31z1">
    <w:name w:val="WW8Num31z1"/>
    <w:rsid w:val="00CC18BA"/>
  </w:style>
  <w:style w:type="character" w:customStyle="1" w:styleId="WW8Num31z2">
    <w:name w:val="WW8Num31z2"/>
    <w:rsid w:val="00CC18BA"/>
  </w:style>
  <w:style w:type="character" w:customStyle="1" w:styleId="WW8Num31z3">
    <w:name w:val="WW8Num31z3"/>
    <w:rsid w:val="00CC18BA"/>
  </w:style>
  <w:style w:type="character" w:customStyle="1" w:styleId="WW8Num31z4">
    <w:name w:val="WW8Num31z4"/>
    <w:rsid w:val="00CC18BA"/>
  </w:style>
  <w:style w:type="character" w:customStyle="1" w:styleId="WW8Num31z5">
    <w:name w:val="WW8Num31z5"/>
    <w:rsid w:val="00CC18BA"/>
  </w:style>
  <w:style w:type="character" w:customStyle="1" w:styleId="WW8Num31z6">
    <w:name w:val="WW8Num31z6"/>
    <w:rsid w:val="00CC18BA"/>
  </w:style>
  <w:style w:type="character" w:customStyle="1" w:styleId="WW8Num31z7">
    <w:name w:val="WW8Num31z7"/>
    <w:rsid w:val="00CC18BA"/>
  </w:style>
  <w:style w:type="character" w:customStyle="1" w:styleId="WW8Num31z8">
    <w:name w:val="WW8Num31z8"/>
    <w:rsid w:val="00CC18BA"/>
  </w:style>
  <w:style w:type="character" w:customStyle="1" w:styleId="WW8Num39z0">
    <w:name w:val="WW8Num39z0"/>
    <w:rsid w:val="00CC18BA"/>
    <w:rPr>
      <w:rFonts w:ascii="Calibri" w:eastAsia="Times New Roman" w:hAnsi="Calibri" w:cs="Calibri"/>
    </w:rPr>
  </w:style>
  <w:style w:type="character" w:customStyle="1" w:styleId="WW8Num39z1">
    <w:name w:val="WW8Num39z1"/>
    <w:rsid w:val="00CC18BA"/>
    <w:rPr>
      <w:rFonts w:ascii="Courier New" w:hAnsi="Courier New" w:cs="Courier New"/>
    </w:rPr>
  </w:style>
  <w:style w:type="character" w:customStyle="1" w:styleId="WW8Num39z2">
    <w:name w:val="WW8Num39z2"/>
    <w:rsid w:val="00CC18BA"/>
    <w:rPr>
      <w:rFonts w:ascii="Wingdings" w:hAnsi="Wingdings" w:cs="Wingdings"/>
    </w:rPr>
  </w:style>
  <w:style w:type="character" w:customStyle="1" w:styleId="WW8Num39z3">
    <w:name w:val="WW8Num39z3"/>
    <w:rsid w:val="00CC18BA"/>
    <w:rPr>
      <w:rFonts w:ascii="Symbol" w:hAnsi="Symbol" w:cs="Symbol"/>
    </w:rPr>
  </w:style>
  <w:style w:type="character" w:customStyle="1" w:styleId="WW8Num40z0">
    <w:name w:val="WW8Num40z0"/>
    <w:rsid w:val="00CC18BA"/>
    <w:rPr>
      <w:rFonts w:ascii="Symbol" w:hAnsi="Symbol" w:cs="Symbol"/>
    </w:rPr>
  </w:style>
  <w:style w:type="character" w:customStyle="1" w:styleId="WW8Num40z1">
    <w:name w:val="WW8Num40z1"/>
    <w:rsid w:val="00CC18BA"/>
    <w:rPr>
      <w:rFonts w:ascii="Courier New" w:hAnsi="Courier New" w:cs="Courier New"/>
    </w:rPr>
  </w:style>
  <w:style w:type="character" w:customStyle="1" w:styleId="WW8Num40z2">
    <w:name w:val="WW8Num40z2"/>
    <w:rsid w:val="00CC18BA"/>
    <w:rPr>
      <w:rFonts w:ascii="Wingdings" w:hAnsi="Wingdings" w:cs="Wingdings"/>
    </w:rPr>
  </w:style>
  <w:style w:type="character" w:customStyle="1" w:styleId="WW8Num41z0">
    <w:name w:val="WW8Num41z0"/>
    <w:rsid w:val="00CC18BA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CC18BA"/>
    <w:rPr>
      <w:rFonts w:cs="Times New Roman"/>
    </w:rPr>
  </w:style>
  <w:style w:type="character" w:customStyle="1" w:styleId="WW8Num41z2">
    <w:name w:val="WW8Num41z2"/>
    <w:rsid w:val="00CC18BA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CC18BA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CC18BA"/>
  </w:style>
  <w:style w:type="character" w:customStyle="1" w:styleId="Heading1Char">
    <w:name w:val="Heading 1 Char"/>
    <w:rsid w:val="00CC18BA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CC18BA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CC18B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CC18BA"/>
    <w:rPr>
      <w:sz w:val="24"/>
      <w:szCs w:val="24"/>
      <w:lang w:val="en-GB"/>
    </w:rPr>
  </w:style>
  <w:style w:type="character" w:customStyle="1" w:styleId="FooterChar">
    <w:name w:val="Footer Char"/>
    <w:rsid w:val="00CC18BA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CC18BA"/>
    <w:rPr>
      <w:sz w:val="16"/>
    </w:rPr>
  </w:style>
  <w:style w:type="character" w:styleId="-">
    <w:name w:val="Hyperlink"/>
    <w:uiPriority w:val="99"/>
    <w:rsid w:val="00CC18BA"/>
    <w:rPr>
      <w:color w:val="0000FF"/>
      <w:u w:val="single"/>
    </w:rPr>
  </w:style>
  <w:style w:type="character" w:customStyle="1" w:styleId="HeaderChar">
    <w:name w:val="Header Char"/>
    <w:rsid w:val="00CC18BA"/>
    <w:rPr>
      <w:rFonts w:cs="Times New Roman"/>
      <w:sz w:val="24"/>
      <w:szCs w:val="24"/>
      <w:lang w:val="en-GB"/>
    </w:rPr>
  </w:style>
  <w:style w:type="character" w:styleId="a6">
    <w:name w:val="page number"/>
    <w:rsid w:val="00CC18BA"/>
    <w:rPr>
      <w:rFonts w:cs="Times New Roman"/>
    </w:rPr>
  </w:style>
  <w:style w:type="character" w:customStyle="1" w:styleId="BalloonTextChar">
    <w:name w:val="Balloon Text Char"/>
    <w:rsid w:val="00CC18BA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CC18BA"/>
    <w:rPr>
      <w:rFonts w:cs="Times New Roman"/>
      <w:lang w:val="en-GB"/>
    </w:rPr>
  </w:style>
  <w:style w:type="character" w:customStyle="1" w:styleId="CommentSubjectChar">
    <w:name w:val="Comment Subject Char"/>
    <w:rsid w:val="00CC18BA"/>
    <w:rPr>
      <w:rFonts w:cs="Times New Roman"/>
      <w:b/>
      <w:bCs/>
      <w:lang w:val="en-GB"/>
    </w:rPr>
  </w:style>
  <w:style w:type="character" w:customStyle="1" w:styleId="BodyTextChar">
    <w:name w:val="Body Text Char"/>
    <w:rsid w:val="00CC18BA"/>
    <w:rPr>
      <w:rFonts w:cs="Times New Roman"/>
      <w:sz w:val="24"/>
      <w:szCs w:val="24"/>
      <w:lang w:val="en-GB"/>
    </w:rPr>
  </w:style>
  <w:style w:type="character" w:customStyle="1" w:styleId="12">
    <w:name w:val="Κείμενο κράτησης θέσης1"/>
    <w:rsid w:val="00CC18BA"/>
    <w:rPr>
      <w:rFonts w:cs="Times New Roman"/>
      <w:color w:val="808080"/>
    </w:rPr>
  </w:style>
  <w:style w:type="character" w:customStyle="1" w:styleId="a7">
    <w:name w:val="Χαρακτήρες υποσημείωσης"/>
    <w:rsid w:val="00CC18BA"/>
    <w:rPr>
      <w:rFonts w:cs="Times New Roman"/>
      <w:vertAlign w:val="superscript"/>
    </w:rPr>
  </w:style>
  <w:style w:type="character" w:customStyle="1" w:styleId="FootnoteTextChar">
    <w:name w:val="Footnote Text Char"/>
    <w:rsid w:val="00CC18BA"/>
    <w:rPr>
      <w:rFonts w:ascii="Calibri" w:hAnsi="Calibri" w:cs="Times New Roman"/>
    </w:rPr>
  </w:style>
  <w:style w:type="character" w:customStyle="1" w:styleId="Heading3Char">
    <w:name w:val="Heading 3 Char"/>
    <w:rsid w:val="00CC18BA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CC18BA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CC18BA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CC18BA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CC18BA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CC18BA"/>
    <w:rPr>
      <w:rFonts w:ascii="Calibri" w:hAnsi="Calibri" w:cs="Calibri"/>
      <w:lang w:val="en-GB"/>
    </w:rPr>
  </w:style>
  <w:style w:type="character" w:customStyle="1" w:styleId="a8">
    <w:name w:val="Χαρακτήρες σημείωσης τέλους"/>
    <w:rsid w:val="00CC18BA"/>
    <w:rPr>
      <w:vertAlign w:val="superscript"/>
    </w:rPr>
  </w:style>
  <w:style w:type="character" w:customStyle="1" w:styleId="FootnoteReference2">
    <w:name w:val="Footnote Reference2"/>
    <w:rsid w:val="00CC18BA"/>
    <w:rPr>
      <w:vertAlign w:val="superscript"/>
    </w:rPr>
  </w:style>
  <w:style w:type="character" w:customStyle="1" w:styleId="EndnoteReference1">
    <w:name w:val="Endnote Reference1"/>
    <w:rsid w:val="00CC18BA"/>
    <w:rPr>
      <w:vertAlign w:val="superscript"/>
    </w:rPr>
  </w:style>
  <w:style w:type="character" w:customStyle="1" w:styleId="a9">
    <w:name w:val="Κουκκίδες"/>
    <w:rsid w:val="00CC18BA"/>
    <w:rPr>
      <w:rFonts w:ascii="OpenSymbol" w:eastAsia="OpenSymbol" w:hAnsi="OpenSymbol" w:cs="OpenSymbol"/>
    </w:rPr>
  </w:style>
  <w:style w:type="character" w:styleId="aa">
    <w:name w:val="Strong"/>
    <w:qFormat/>
    <w:rsid w:val="00CC18BA"/>
    <w:rPr>
      <w:b/>
      <w:bCs/>
    </w:rPr>
  </w:style>
  <w:style w:type="character" w:customStyle="1" w:styleId="ab">
    <w:name w:val="Σύμβολο υποσημείωσης"/>
    <w:rsid w:val="00CC18BA"/>
    <w:rPr>
      <w:vertAlign w:val="superscript"/>
    </w:rPr>
  </w:style>
  <w:style w:type="character" w:styleId="ac">
    <w:name w:val="Emphasis"/>
    <w:qFormat/>
    <w:rsid w:val="00CC18BA"/>
    <w:rPr>
      <w:i/>
      <w:iCs/>
    </w:rPr>
  </w:style>
  <w:style w:type="character" w:customStyle="1" w:styleId="ad">
    <w:name w:val="Χαρακτήρες αρίθμησης"/>
    <w:rsid w:val="00CC18BA"/>
  </w:style>
  <w:style w:type="character" w:customStyle="1" w:styleId="normalwithoutspacingChar">
    <w:name w:val="normal_without_spacing Char"/>
    <w:rsid w:val="00CC18BA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CC18BA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CC18BA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CC18BA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CC18BA"/>
  </w:style>
  <w:style w:type="character" w:customStyle="1" w:styleId="BodyTextIndent3Char">
    <w:name w:val="Body Text Indent 3 Char"/>
    <w:rsid w:val="00CC18BA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CC18BA"/>
    <w:rPr>
      <w:vertAlign w:val="superscript"/>
    </w:rPr>
  </w:style>
  <w:style w:type="character" w:customStyle="1" w:styleId="WW-EndnoteReference">
    <w:name w:val="WW-Endnote Reference"/>
    <w:rsid w:val="00CC18BA"/>
    <w:rPr>
      <w:vertAlign w:val="superscript"/>
    </w:rPr>
  </w:style>
  <w:style w:type="character" w:customStyle="1" w:styleId="FootnoteReference1">
    <w:name w:val="Footnote Reference1"/>
    <w:rsid w:val="00CC18BA"/>
    <w:rPr>
      <w:vertAlign w:val="superscript"/>
    </w:rPr>
  </w:style>
  <w:style w:type="character" w:customStyle="1" w:styleId="FootnoteTextChar2">
    <w:name w:val="Footnote Text Char2"/>
    <w:rsid w:val="00CC18BA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CC18BA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CC18BA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CC18BA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CC18BA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CC18BA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CC18BA"/>
    <w:rPr>
      <w:vertAlign w:val="superscript"/>
    </w:rPr>
  </w:style>
  <w:style w:type="character" w:customStyle="1" w:styleId="WW-EndnoteReference1">
    <w:name w:val="WW-Endnote Reference1"/>
    <w:rsid w:val="00CC18BA"/>
    <w:rPr>
      <w:vertAlign w:val="superscript"/>
    </w:rPr>
  </w:style>
  <w:style w:type="character" w:customStyle="1" w:styleId="WW-FootnoteReference2">
    <w:name w:val="WW-Footnote Reference2"/>
    <w:rsid w:val="00CC18BA"/>
    <w:rPr>
      <w:vertAlign w:val="superscript"/>
    </w:rPr>
  </w:style>
  <w:style w:type="character" w:customStyle="1" w:styleId="WW-EndnoteReference2">
    <w:name w:val="WW-Endnote Reference2"/>
    <w:rsid w:val="00CC18BA"/>
    <w:rPr>
      <w:vertAlign w:val="superscript"/>
    </w:rPr>
  </w:style>
  <w:style w:type="character" w:customStyle="1" w:styleId="FootnoteTextChar3">
    <w:name w:val="Footnote Text Char3"/>
    <w:rsid w:val="00CC18BA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CC18BA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CC18BA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CC18BA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CC18BA"/>
    <w:rPr>
      <w:vertAlign w:val="superscript"/>
    </w:rPr>
  </w:style>
  <w:style w:type="character" w:customStyle="1" w:styleId="14">
    <w:name w:val="Παραπομπή σημείωσης τέλους1"/>
    <w:rsid w:val="00CC18BA"/>
    <w:rPr>
      <w:vertAlign w:val="superscript"/>
    </w:rPr>
  </w:style>
  <w:style w:type="character" w:customStyle="1" w:styleId="Char1">
    <w:name w:val="Κείμενο πλαισίου Char"/>
    <w:rsid w:val="00CC18BA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CC18BA"/>
    <w:rPr>
      <w:sz w:val="16"/>
      <w:szCs w:val="16"/>
    </w:rPr>
  </w:style>
  <w:style w:type="character" w:customStyle="1" w:styleId="Char2">
    <w:name w:val="Κείμενο σχολίου Char"/>
    <w:rsid w:val="00CC18BA"/>
    <w:rPr>
      <w:rFonts w:ascii="Calibri" w:hAnsi="Calibri" w:cs="Calibri"/>
      <w:lang w:val="en-GB"/>
    </w:rPr>
  </w:style>
  <w:style w:type="character" w:customStyle="1" w:styleId="Char3">
    <w:name w:val="Θέμα σχολίου Char"/>
    <w:rsid w:val="00CC18BA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CC18BA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CC18BA"/>
    <w:rPr>
      <w:vertAlign w:val="superscript"/>
    </w:rPr>
  </w:style>
  <w:style w:type="character" w:customStyle="1" w:styleId="WW-EndnoteReference3">
    <w:name w:val="WW-Endnote Reference3"/>
    <w:rsid w:val="00CC18BA"/>
    <w:rPr>
      <w:vertAlign w:val="superscript"/>
    </w:rPr>
  </w:style>
  <w:style w:type="character" w:customStyle="1" w:styleId="WW-FootnoteReference4">
    <w:name w:val="WW-Footnote Reference4"/>
    <w:rsid w:val="00CC18BA"/>
    <w:rPr>
      <w:vertAlign w:val="superscript"/>
    </w:rPr>
  </w:style>
  <w:style w:type="character" w:customStyle="1" w:styleId="WW-EndnoteReference4">
    <w:name w:val="WW-Endnote Reference4"/>
    <w:rsid w:val="00CC18BA"/>
    <w:rPr>
      <w:vertAlign w:val="superscript"/>
    </w:rPr>
  </w:style>
  <w:style w:type="character" w:customStyle="1" w:styleId="WW-FootnoteReference5">
    <w:name w:val="WW-Footnote Reference5"/>
    <w:rsid w:val="00CC18BA"/>
    <w:rPr>
      <w:vertAlign w:val="superscript"/>
    </w:rPr>
  </w:style>
  <w:style w:type="character" w:customStyle="1" w:styleId="WW-EndnoteReference5">
    <w:name w:val="WW-Endnote Reference5"/>
    <w:rsid w:val="00CC18BA"/>
    <w:rPr>
      <w:vertAlign w:val="superscript"/>
    </w:rPr>
  </w:style>
  <w:style w:type="character" w:customStyle="1" w:styleId="WW-FootnoteReference6">
    <w:name w:val="WW-Footnote Reference6"/>
    <w:rsid w:val="00CC18BA"/>
    <w:rPr>
      <w:vertAlign w:val="superscript"/>
    </w:rPr>
  </w:style>
  <w:style w:type="character" w:styleId="-0">
    <w:name w:val="FollowedHyperlink"/>
    <w:uiPriority w:val="99"/>
    <w:rsid w:val="00CC18BA"/>
    <w:rPr>
      <w:color w:val="800000"/>
      <w:u w:val="single"/>
    </w:rPr>
  </w:style>
  <w:style w:type="character" w:customStyle="1" w:styleId="WW-EndnoteReference6">
    <w:name w:val="WW-Endnote Reference6"/>
    <w:rsid w:val="00CC18BA"/>
    <w:rPr>
      <w:vertAlign w:val="superscript"/>
    </w:rPr>
  </w:style>
  <w:style w:type="character" w:customStyle="1" w:styleId="WW-FootnoteReference7">
    <w:name w:val="WW-Footnote Reference7"/>
    <w:rsid w:val="00CC18BA"/>
    <w:rPr>
      <w:vertAlign w:val="superscript"/>
    </w:rPr>
  </w:style>
  <w:style w:type="character" w:customStyle="1" w:styleId="WW-EndnoteReference7">
    <w:name w:val="WW-Endnote Reference7"/>
    <w:rsid w:val="00CC18BA"/>
    <w:rPr>
      <w:vertAlign w:val="superscript"/>
    </w:rPr>
  </w:style>
  <w:style w:type="character" w:customStyle="1" w:styleId="WW-FootnoteReference8">
    <w:name w:val="WW-Footnote Reference8"/>
    <w:rsid w:val="00CC18BA"/>
    <w:rPr>
      <w:vertAlign w:val="superscript"/>
    </w:rPr>
  </w:style>
  <w:style w:type="character" w:customStyle="1" w:styleId="WW-EndnoteReference8">
    <w:name w:val="WW-Endnote Reference8"/>
    <w:rsid w:val="00CC18BA"/>
    <w:rPr>
      <w:vertAlign w:val="superscript"/>
    </w:rPr>
  </w:style>
  <w:style w:type="character" w:customStyle="1" w:styleId="WW-FootnoteReference9">
    <w:name w:val="WW-Footnote Reference9"/>
    <w:rsid w:val="00CC18BA"/>
    <w:rPr>
      <w:vertAlign w:val="superscript"/>
    </w:rPr>
  </w:style>
  <w:style w:type="character" w:customStyle="1" w:styleId="WW-EndnoteReference9">
    <w:name w:val="WW-Endnote Reference9"/>
    <w:rsid w:val="00CC18BA"/>
    <w:rPr>
      <w:vertAlign w:val="superscript"/>
    </w:rPr>
  </w:style>
  <w:style w:type="character" w:customStyle="1" w:styleId="WW-FootnoteReference10">
    <w:name w:val="WW-Footnote Reference10"/>
    <w:rsid w:val="00CC18BA"/>
    <w:rPr>
      <w:vertAlign w:val="superscript"/>
    </w:rPr>
  </w:style>
  <w:style w:type="character" w:customStyle="1" w:styleId="WW-EndnoteReference10">
    <w:name w:val="WW-Endnote Reference10"/>
    <w:rsid w:val="00CC18BA"/>
    <w:rPr>
      <w:vertAlign w:val="superscript"/>
    </w:rPr>
  </w:style>
  <w:style w:type="character" w:customStyle="1" w:styleId="WW-FootnoteReference11">
    <w:name w:val="WW-Footnote Reference11"/>
    <w:rsid w:val="00CC18BA"/>
    <w:rPr>
      <w:vertAlign w:val="superscript"/>
    </w:rPr>
  </w:style>
  <w:style w:type="character" w:customStyle="1" w:styleId="WW-EndnoteReference11">
    <w:name w:val="WW-Endnote Reference11"/>
    <w:rsid w:val="00CC18BA"/>
    <w:rPr>
      <w:vertAlign w:val="superscript"/>
    </w:rPr>
  </w:style>
  <w:style w:type="character" w:customStyle="1" w:styleId="WW-FootnoteReference12">
    <w:name w:val="WW-Footnote Reference12"/>
    <w:rsid w:val="00CC18BA"/>
    <w:rPr>
      <w:vertAlign w:val="superscript"/>
    </w:rPr>
  </w:style>
  <w:style w:type="character" w:customStyle="1" w:styleId="WW-EndnoteReference12">
    <w:name w:val="WW-Endnote Reference12"/>
    <w:rsid w:val="00CC18BA"/>
    <w:rPr>
      <w:vertAlign w:val="superscript"/>
    </w:rPr>
  </w:style>
  <w:style w:type="character" w:customStyle="1" w:styleId="WW-FootnoteReference13">
    <w:name w:val="WW-Footnote Reference13"/>
    <w:rsid w:val="00CC18BA"/>
    <w:rPr>
      <w:vertAlign w:val="superscript"/>
    </w:rPr>
  </w:style>
  <w:style w:type="character" w:customStyle="1" w:styleId="WW-EndnoteReference13">
    <w:name w:val="WW-Endnote Reference13"/>
    <w:rsid w:val="00CC18BA"/>
    <w:rPr>
      <w:vertAlign w:val="superscript"/>
    </w:rPr>
  </w:style>
  <w:style w:type="character" w:customStyle="1" w:styleId="21">
    <w:name w:val="Παραπομπή υποσημείωσης2"/>
    <w:rsid w:val="00CC18BA"/>
    <w:rPr>
      <w:vertAlign w:val="superscript"/>
    </w:rPr>
  </w:style>
  <w:style w:type="character" w:customStyle="1" w:styleId="22">
    <w:name w:val="Παραπομπή σημείωσης τέλους2"/>
    <w:rsid w:val="00CC18BA"/>
    <w:rPr>
      <w:vertAlign w:val="superscript"/>
    </w:rPr>
  </w:style>
  <w:style w:type="character" w:customStyle="1" w:styleId="WW-FootnoteReference14">
    <w:name w:val="WW-Footnote Reference14"/>
    <w:rsid w:val="00CC18BA"/>
    <w:rPr>
      <w:vertAlign w:val="superscript"/>
    </w:rPr>
  </w:style>
  <w:style w:type="character" w:customStyle="1" w:styleId="WW-EndnoteReference14">
    <w:name w:val="WW-Endnote Reference14"/>
    <w:rsid w:val="00CC18BA"/>
    <w:rPr>
      <w:vertAlign w:val="superscript"/>
    </w:rPr>
  </w:style>
  <w:style w:type="character" w:customStyle="1" w:styleId="WW-FootnoteReference15">
    <w:name w:val="WW-Footnote Reference15"/>
    <w:rsid w:val="00CC18BA"/>
    <w:rPr>
      <w:vertAlign w:val="superscript"/>
    </w:rPr>
  </w:style>
  <w:style w:type="character" w:customStyle="1" w:styleId="WW-EndnoteReference15">
    <w:name w:val="WW-Endnote Reference15"/>
    <w:rsid w:val="00CC18BA"/>
    <w:rPr>
      <w:vertAlign w:val="superscript"/>
    </w:rPr>
  </w:style>
  <w:style w:type="character" w:styleId="ae">
    <w:name w:val="footnote reference"/>
    <w:rsid w:val="00CC18BA"/>
    <w:rPr>
      <w:vertAlign w:val="superscript"/>
    </w:rPr>
  </w:style>
  <w:style w:type="character" w:styleId="af">
    <w:name w:val="endnote reference"/>
    <w:rsid w:val="00CC18BA"/>
    <w:rPr>
      <w:vertAlign w:val="superscript"/>
    </w:rPr>
  </w:style>
  <w:style w:type="paragraph" w:customStyle="1" w:styleId="af0">
    <w:name w:val="Επικεφαλίδα"/>
    <w:basedOn w:val="a"/>
    <w:next w:val="af1"/>
    <w:rsid w:val="00CC18BA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1">
    <w:name w:val="Body Text"/>
    <w:basedOn w:val="a"/>
    <w:link w:val="Char4"/>
    <w:rsid w:val="00CC18BA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4">
    <w:name w:val="Σώμα κειμένου Char"/>
    <w:basedOn w:val="a0"/>
    <w:link w:val="af1"/>
    <w:rsid w:val="00CC18BA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f1"/>
    <w:rsid w:val="00CC18BA"/>
    <w:rPr>
      <w:rFonts w:cs="Mangal"/>
    </w:rPr>
  </w:style>
  <w:style w:type="paragraph" w:styleId="af3">
    <w:name w:val="caption"/>
    <w:basedOn w:val="a"/>
    <w:qFormat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af4">
    <w:name w:val="Ευρετήριο"/>
    <w:basedOn w:val="a"/>
    <w:rsid w:val="00CC18BA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16">
    <w:name w:val="Λεζάντα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">
    <w:name w:val="WW-Caption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3">
    <w:name w:val="Λεζάντα2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CC18BA"/>
    <w:pPr>
      <w:tabs>
        <w:tab w:val="num" w:pos="397"/>
      </w:tabs>
      <w:suppressAutoHyphens/>
      <w:spacing w:after="100" w:line="240" w:lineRule="auto"/>
      <w:ind w:left="397" w:hanging="397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7">
    <w:name w:val="Ημερομηνία1"/>
    <w:basedOn w:val="a"/>
    <w:next w:val="a"/>
    <w:rsid w:val="00CC18BA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CC18BA"/>
  </w:style>
  <w:style w:type="paragraph" w:customStyle="1" w:styleId="inserttext">
    <w:name w:val="insert text"/>
    <w:basedOn w:val="a"/>
    <w:rsid w:val="00CC18BA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5">
    <w:name w:val="header"/>
    <w:basedOn w:val="a"/>
    <w:link w:val="Char5"/>
    <w:rsid w:val="00CC18B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5">
    <w:name w:val="Κεφαλίδα Char"/>
    <w:basedOn w:val="a0"/>
    <w:link w:val="af5"/>
    <w:rsid w:val="00CC18BA"/>
    <w:rPr>
      <w:rFonts w:ascii="Calibri" w:eastAsia="Times New Roman" w:hAnsi="Calibri" w:cs="Calibri"/>
      <w:szCs w:val="24"/>
      <w:lang w:val="en-GB" w:eastAsia="zh-CN"/>
    </w:rPr>
  </w:style>
  <w:style w:type="paragraph" w:customStyle="1" w:styleId="18">
    <w:name w:val="Κείμενο πλαισίου1"/>
    <w:basedOn w:val="a"/>
    <w:rsid w:val="00CC18BA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CommentText">
    <w:name w:val="Comment Text"/>
    <w:basedOn w:val="a"/>
    <w:rsid w:val="00CC18BA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CommentSubject">
    <w:name w:val="Comment Subject"/>
    <w:basedOn w:val="CommentText"/>
    <w:next w:val="CommentText"/>
    <w:rsid w:val="00CC18BA"/>
    <w:rPr>
      <w:b/>
      <w:bCs/>
    </w:rPr>
  </w:style>
  <w:style w:type="paragraph" w:customStyle="1" w:styleId="19">
    <w:name w:val="Αναθεώρηση1"/>
    <w:rsid w:val="00CC1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CC18BA"/>
    <w:pPr>
      <w:suppressAutoHyphens/>
      <w:spacing w:before="28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customStyle="1" w:styleId="1a">
    <w:name w:val="Παράγραφος λίστας1"/>
    <w:basedOn w:val="a"/>
    <w:rsid w:val="00CC18BA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6">
    <w:name w:val="footnote text"/>
    <w:basedOn w:val="a"/>
    <w:link w:val="Char6"/>
    <w:rsid w:val="00CC18BA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6"/>
    <w:rsid w:val="00CC18BA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b">
    <w:name w:val="toc 1"/>
    <w:basedOn w:val="a"/>
    <w:next w:val="a"/>
    <w:uiPriority w:val="39"/>
    <w:rsid w:val="00CC18BA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4">
    <w:name w:val="toc 2"/>
    <w:basedOn w:val="a"/>
    <w:next w:val="a"/>
    <w:uiPriority w:val="39"/>
    <w:rsid w:val="00CC18BA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1">
    <w:name w:val="toc 3"/>
    <w:basedOn w:val="a"/>
    <w:next w:val="a"/>
    <w:uiPriority w:val="39"/>
    <w:rsid w:val="00CC18BA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0">
    <w:name w:val="toc 4"/>
    <w:basedOn w:val="a"/>
    <w:next w:val="a"/>
    <w:uiPriority w:val="39"/>
    <w:rsid w:val="00CC18BA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rsid w:val="00CC18BA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">
    <w:name w:val="toc 6"/>
    <w:basedOn w:val="a"/>
    <w:next w:val="a"/>
    <w:rsid w:val="00CC18BA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">
    <w:name w:val="toc 7"/>
    <w:basedOn w:val="a"/>
    <w:next w:val="a"/>
    <w:rsid w:val="00CC18BA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">
    <w:name w:val="toc 8"/>
    <w:basedOn w:val="a"/>
    <w:next w:val="a"/>
    <w:rsid w:val="00CC18BA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">
    <w:name w:val="toc 9"/>
    <w:basedOn w:val="a"/>
    <w:next w:val="a"/>
    <w:rsid w:val="00CC18BA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CC18BA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CC18BA"/>
    <w:rPr>
      <w:rFonts w:ascii="Calibri" w:hAnsi="Calibri" w:cs="Calibri"/>
      <w:lang w:val="el-GR"/>
    </w:rPr>
  </w:style>
  <w:style w:type="paragraph" w:customStyle="1" w:styleId="Default">
    <w:name w:val="Default"/>
    <w:rsid w:val="00CC18B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7">
    <w:name w:val="Προμορφοποιημένο κείμενο"/>
    <w:basedOn w:val="a"/>
    <w:rsid w:val="00CC18B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ody Text Indent"/>
    <w:basedOn w:val="a"/>
    <w:link w:val="Char7"/>
    <w:rsid w:val="00CC18BA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7">
    <w:name w:val="Σώμα κείμενου με εσοχή Char"/>
    <w:basedOn w:val="a0"/>
    <w:link w:val="af8"/>
    <w:rsid w:val="00CC18BA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CC18BA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af6"/>
    <w:rsid w:val="00CC18BA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CC1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CC18BA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CC18BA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paragraph" w:customStyle="1" w:styleId="1c">
    <w:name w:val="Χωρίς διάστιχο1"/>
    <w:rsid w:val="00CC18BA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9">
    <w:name w:val="Περιεχόμενα πίνακα"/>
    <w:basedOn w:val="a"/>
    <w:rsid w:val="00CC18BA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a">
    <w:name w:val="Επικεφαλίδα πίνακα"/>
    <w:basedOn w:val="af9"/>
    <w:rsid w:val="00CC18BA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CC18BA"/>
  </w:style>
  <w:style w:type="paragraph" w:customStyle="1" w:styleId="Standard">
    <w:name w:val="Standard"/>
    <w:rsid w:val="00CC18B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18BA"/>
    <w:pPr>
      <w:spacing w:after="120"/>
    </w:pPr>
  </w:style>
  <w:style w:type="paragraph" w:customStyle="1" w:styleId="Footnote">
    <w:name w:val="Footnote"/>
    <w:basedOn w:val="Standard"/>
    <w:rsid w:val="00CC18BA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CC18BA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CC18BA"/>
  </w:style>
  <w:style w:type="paragraph" w:styleId="afb">
    <w:name w:val="Balloon Text"/>
    <w:basedOn w:val="a"/>
    <w:link w:val="Char10"/>
    <w:rsid w:val="00CC18BA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b"/>
    <w:rsid w:val="00CC18BA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d">
    <w:name w:val="Κείμενο σχολίου1"/>
    <w:basedOn w:val="a"/>
    <w:rsid w:val="00CC18BA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text"/>
    <w:basedOn w:val="a"/>
    <w:link w:val="Char11"/>
    <w:uiPriority w:val="99"/>
    <w:semiHidden/>
    <w:unhideWhenUsed/>
    <w:rsid w:val="00CC18BA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0"/>
    <w:link w:val="afc"/>
    <w:uiPriority w:val="99"/>
    <w:semiHidden/>
    <w:rsid w:val="00CC18BA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d">
    <w:name w:val="annotation subject"/>
    <w:basedOn w:val="1d"/>
    <w:next w:val="1d"/>
    <w:link w:val="Char12"/>
    <w:rsid w:val="00CC18BA"/>
    <w:rPr>
      <w:b/>
      <w:bCs/>
    </w:rPr>
  </w:style>
  <w:style w:type="character" w:customStyle="1" w:styleId="Char12">
    <w:name w:val="Θέμα σχολίου Char1"/>
    <w:basedOn w:val="Char11"/>
    <w:link w:val="afd"/>
    <w:rsid w:val="00CC18BA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rsid w:val="00CC1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-HTMLChar1">
    <w:name w:val="Προ-διαμορφωμένο HTML Char1"/>
    <w:basedOn w:val="a0"/>
    <w:link w:val="-HTML"/>
    <w:rsid w:val="00CC18BA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e">
    <w:name w:val="Revision"/>
    <w:rsid w:val="00CC18BA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a"/>
    <w:rsid w:val="00CC18BA"/>
    <w:pPr>
      <w:tabs>
        <w:tab w:val="num" w:pos="643"/>
      </w:tabs>
      <w:spacing w:after="0" w:line="360" w:lineRule="auto"/>
      <w:ind w:left="643" w:hanging="360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4"/>
    <w:rsid w:val="00CC18BA"/>
    <w:pPr>
      <w:tabs>
        <w:tab w:val="right" w:leader="dot" w:pos="7091"/>
      </w:tabs>
      <w:ind w:left="2547"/>
    </w:pPr>
  </w:style>
  <w:style w:type="paragraph" w:customStyle="1" w:styleId="aff">
    <w:name w:val="Οριζόντια γραμμή"/>
    <w:basedOn w:val="a"/>
    <w:next w:val="af1"/>
    <w:rsid w:val="00CC18BA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zh-CN"/>
    </w:rPr>
  </w:style>
  <w:style w:type="paragraph" w:customStyle="1" w:styleId="para-2">
    <w:name w:val="para-2"/>
    <w:basedOn w:val="a"/>
    <w:rsid w:val="00CC18BA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588" w:hanging="1588"/>
      <w:jc w:val="both"/>
    </w:pPr>
    <w:rPr>
      <w:rFonts w:ascii="Arial" w:eastAsia="Andale Sans UI" w:hAnsi="Arial" w:cs="Arial"/>
      <w:spacing w:val="5"/>
      <w:kern w:val="1"/>
      <w:szCs w:val="24"/>
      <w:lang w:val="en-GB" w:eastAsia="zh-CN"/>
    </w:rPr>
  </w:style>
  <w:style w:type="paragraph" w:styleId="aff0">
    <w:name w:val="TOC Heading"/>
    <w:basedOn w:val="1"/>
    <w:next w:val="a"/>
    <w:uiPriority w:val="39"/>
    <w:semiHidden/>
    <w:unhideWhenUsed/>
    <w:qFormat/>
    <w:rsid w:val="00CC18BA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l-GR" w:eastAsia="en-US"/>
    </w:rPr>
  </w:style>
  <w:style w:type="paragraph" w:styleId="aff1">
    <w:name w:val="List Paragraph"/>
    <w:basedOn w:val="a"/>
    <w:uiPriority w:val="34"/>
    <w:qFormat/>
    <w:rsid w:val="00CC18BA"/>
    <w:pPr>
      <w:suppressAutoHyphens/>
      <w:spacing w:after="12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hersonisos.gr/img/logo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2017-05-19T07:00:00Z</cp:lastPrinted>
  <dcterms:created xsi:type="dcterms:W3CDTF">2020-08-12T06:23:00Z</dcterms:created>
  <dcterms:modified xsi:type="dcterms:W3CDTF">2020-08-12T06:23:00Z</dcterms:modified>
</cp:coreProperties>
</file>